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3E" w:rsidRPr="00597BCA" w:rsidRDefault="001D493E" w:rsidP="001D493E">
      <w:pPr>
        <w:jc w:val="center"/>
        <w:rPr>
          <w:rFonts w:ascii="Cambria" w:hAnsi="Cambria"/>
          <w:b/>
          <w:sz w:val="32"/>
          <w:szCs w:val="32"/>
        </w:rPr>
      </w:pPr>
      <w:r w:rsidRPr="00597BCA">
        <w:rPr>
          <w:b/>
          <w:sz w:val="32"/>
          <w:szCs w:val="32"/>
        </w:rPr>
        <w:t>Программа формирования экологической культуры,</w:t>
      </w:r>
    </w:p>
    <w:p w:rsidR="001D493E" w:rsidRPr="00597BCA" w:rsidRDefault="001D493E" w:rsidP="001D493E">
      <w:pPr>
        <w:ind w:firstLine="708"/>
        <w:jc w:val="center"/>
        <w:rPr>
          <w:b/>
          <w:sz w:val="32"/>
          <w:szCs w:val="32"/>
        </w:rPr>
      </w:pPr>
      <w:r w:rsidRPr="00597BCA">
        <w:rPr>
          <w:b/>
          <w:sz w:val="32"/>
          <w:szCs w:val="32"/>
        </w:rPr>
        <w:t>культуры здорового и безопасного образа жизни.</w:t>
      </w:r>
    </w:p>
    <w:p w:rsidR="001D493E" w:rsidRPr="00275F72" w:rsidRDefault="001D493E" w:rsidP="001D493E">
      <w:pPr>
        <w:jc w:val="both"/>
        <w:rPr>
          <w:b/>
          <w:color w:val="C00000"/>
        </w:rPr>
      </w:pPr>
    </w:p>
    <w:p w:rsidR="00E97551" w:rsidRPr="007254EB" w:rsidRDefault="00E97551" w:rsidP="00E97551">
      <w:pPr>
        <w:jc w:val="center"/>
        <w:rPr>
          <w:b/>
          <w:sz w:val="32"/>
          <w:szCs w:val="32"/>
        </w:rPr>
      </w:pPr>
      <w:r w:rsidRPr="007254EB">
        <w:rPr>
          <w:b/>
          <w:sz w:val="32"/>
          <w:szCs w:val="32"/>
        </w:rPr>
        <w:t>Пояснительная записка</w:t>
      </w:r>
    </w:p>
    <w:p w:rsidR="00E97551" w:rsidRPr="007D0765" w:rsidRDefault="00E97551" w:rsidP="00597BCA">
      <w:pPr>
        <w:spacing w:line="360" w:lineRule="auto"/>
        <w:ind w:firstLine="708"/>
        <w:jc w:val="both"/>
      </w:pPr>
      <w:r w:rsidRPr="007D0765">
        <w:t xml:space="preserve">В настоящее время все настойчивее ведется поиск, и предпринимаются попытки создания такой системы образования, которая, наряду с обеспечением необходимых условий для полноценного естественного развития ребёнка, способствовала бы формированию у него потребности в здоровье, пониманию основ здорового образа жизни, обеспечивала бы практическое освоение навыков сохранения и укрепления физического и психического здоровья. По статистике, 80-85% детей школьного возраста имеют плохое здоровье, а к окончанию школы число здоровых детей уменьшается в 4 раза (Зайцев П.К., 1994; </w:t>
      </w:r>
      <w:proofErr w:type="spellStart"/>
      <w:r w:rsidRPr="007D0765">
        <w:t>Казин</w:t>
      </w:r>
      <w:proofErr w:type="spellEnd"/>
      <w:r w:rsidRPr="007D0765">
        <w:t xml:space="preserve"> Э.М., 1997; </w:t>
      </w:r>
      <w:proofErr w:type="spellStart"/>
      <w:r w:rsidRPr="007D0765">
        <w:t>Айзман</w:t>
      </w:r>
      <w:proofErr w:type="spellEnd"/>
      <w:r w:rsidRPr="007D0765">
        <w:t xml:space="preserve"> П.Г., 1996 и др.).</w:t>
      </w:r>
    </w:p>
    <w:p w:rsidR="00E97551" w:rsidRPr="007D0765" w:rsidRDefault="00E97551" w:rsidP="00597BCA">
      <w:pPr>
        <w:spacing w:line="360" w:lineRule="auto"/>
        <w:jc w:val="both"/>
      </w:pPr>
      <w:r w:rsidRPr="007D0765">
        <w:tab/>
        <w:t xml:space="preserve">Усугубляет проблему совокупность воздействия ряда неблагоприятных факторов: ухудшение материального положения многих семей учеников, нерационально организованное школьное питание и расписание уроков; эмоционально стрессовые перегрузки; нарушение </w:t>
      </w:r>
      <w:proofErr w:type="spellStart"/>
      <w:r w:rsidRPr="007D0765">
        <w:t>валеологических</w:t>
      </w:r>
      <w:proofErr w:type="spellEnd"/>
      <w:r w:rsidRPr="007D0765">
        <w:t xml:space="preserve"> принципов в самом педагогическом процессе (учебные перегрузки и т.п.); гиподинамия, ограничение жизненного пространства в переполненных классах и т.д. (</w:t>
      </w:r>
      <w:proofErr w:type="spellStart"/>
      <w:r w:rsidRPr="007D0765">
        <w:t>Казин</w:t>
      </w:r>
      <w:proofErr w:type="spellEnd"/>
      <w:r w:rsidRPr="007D0765">
        <w:t xml:space="preserve"> Э.М., 1996).</w:t>
      </w:r>
    </w:p>
    <w:p w:rsidR="00E97551" w:rsidRPr="007D0765" w:rsidRDefault="00E97551" w:rsidP="00597BCA">
      <w:pPr>
        <w:spacing w:line="360" w:lineRule="auto"/>
        <w:jc w:val="both"/>
      </w:pPr>
      <w:r w:rsidRPr="007D0765">
        <w:t xml:space="preserve">НИИ гигиены и охраны здоровья детей и подростков НЦЗД РАМН отмечает, что особенностями негативных изменений здоровья детей за последние годы являются следующие (М.М. Безруких и </w:t>
      </w:r>
      <w:proofErr w:type="spellStart"/>
      <w:proofErr w:type="gramStart"/>
      <w:r w:rsidRPr="007D0765">
        <w:t>др</w:t>
      </w:r>
      <w:proofErr w:type="spellEnd"/>
      <w:proofErr w:type="gramEnd"/>
      <w:r w:rsidRPr="007D0765">
        <w:t xml:space="preserve">, </w:t>
      </w:r>
      <w:smartTag w:uri="urn:schemas-microsoft-com:office:smarttags" w:element="metricconverter">
        <w:smartTagPr>
          <w:attr w:name="ProductID" w:val="2002 г"/>
        </w:smartTagPr>
        <w:r w:rsidRPr="007D0765">
          <w:t>2002 г</w:t>
        </w:r>
      </w:smartTag>
      <w:r w:rsidRPr="007D0765">
        <w:t>.):</w:t>
      </w:r>
    </w:p>
    <w:p w:rsidR="00E97551" w:rsidRPr="007D0765" w:rsidRDefault="00E97551" w:rsidP="00597BCA">
      <w:pPr>
        <w:numPr>
          <w:ilvl w:val="0"/>
          <w:numId w:val="31"/>
        </w:numPr>
        <w:spacing w:line="360" w:lineRule="auto"/>
        <w:ind w:left="0" w:firstLine="851"/>
        <w:jc w:val="both"/>
      </w:pPr>
      <w:r w:rsidRPr="007D0765">
        <w:t>Значительное снижение числа абсолютно здоровых детей – их число не превышает 10-12%.</w:t>
      </w:r>
    </w:p>
    <w:p w:rsidR="00E97551" w:rsidRPr="007D0765" w:rsidRDefault="00E97551" w:rsidP="00597BCA">
      <w:pPr>
        <w:numPr>
          <w:ilvl w:val="0"/>
          <w:numId w:val="31"/>
        </w:numPr>
        <w:spacing w:line="360" w:lineRule="auto"/>
        <w:ind w:left="0" w:firstLine="851"/>
        <w:jc w:val="both"/>
      </w:pPr>
      <w:r w:rsidRPr="007D0765">
        <w:t>Стремительный рост числа функциональных нарушений и хронических заболеваний – частота функциональных нарушений увеличилась в 1,5 раза, хронических болезней – в 2 раза.</w:t>
      </w:r>
    </w:p>
    <w:p w:rsidR="00E97551" w:rsidRPr="007D0765" w:rsidRDefault="00E97551" w:rsidP="00597BCA">
      <w:pPr>
        <w:numPr>
          <w:ilvl w:val="0"/>
          <w:numId w:val="31"/>
        </w:numPr>
        <w:spacing w:line="360" w:lineRule="auto"/>
        <w:ind w:left="0" w:firstLine="851"/>
        <w:jc w:val="both"/>
      </w:pPr>
      <w:r w:rsidRPr="007D0765">
        <w:t>Изменение структуры хронической патологии. Вдвое увеличилась доля болезней органов пищеварения, в 4 раза – опорно-двигательного аппарата, втрое – болезни почек и мочевыводящих путей.</w:t>
      </w:r>
    </w:p>
    <w:p w:rsidR="00E97551" w:rsidRPr="007D0765" w:rsidRDefault="00E97551" w:rsidP="00597BCA">
      <w:pPr>
        <w:numPr>
          <w:ilvl w:val="0"/>
          <w:numId w:val="31"/>
        </w:numPr>
        <w:spacing w:line="360" w:lineRule="auto"/>
        <w:ind w:left="0" w:firstLine="851"/>
        <w:jc w:val="both"/>
      </w:pPr>
      <w:r w:rsidRPr="007D0765">
        <w:t>Увеличение числа школьников, имеющих несколько диагнозов.</w:t>
      </w:r>
    </w:p>
    <w:p w:rsidR="00E97551" w:rsidRPr="004B5C04" w:rsidRDefault="00E97551" w:rsidP="00597BCA">
      <w:pPr>
        <w:spacing w:line="360" w:lineRule="auto"/>
        <w:ind w:firstLine="851"/>
        <w:jc w:val="both"/>
      </w:pPr>
      <w:r w:rsidRPr="004B5C04">
        <w:rPr>
          <w:bCs/>
        </w:rPr>
        <w:t xml:space="preserve">Данные, </w:t>
      </w:r>
      <w:r w:rsidRPr="004B5C04">
        <w:t xml:space="preserve">приводимые </w:t>
      </w:r>
      <w:r w:rsidRPr="004B5C04">
        <w:rPr>
          <w:bCs/>
        </w:rPr>
        <w:t>Всемирной организацией здоровья</w:t>
      </w:r>
      <w:r w:rsidRPr="004B5C04">
        <w:t xml:space="preserve">, свидетельствуют о том, что: </w:t>
      </w:r>
    </w:p>
    <w:p w:rsidR="00E97551" w:rsidRPr="004B5C04" w:rsidRDefault="00E97551" w:rsidP="00597BCA">
      <w:pPr>
        <w:numPr>
          <w:ilvl w:val="0"/>
          <w:numId w:val="32"/>
        </w:numPr>
        <w:spacing w:line="360" w:lineRule="auto"/>
        <w:ind w:left="0" w:firstLine="851"/>
        <w:jc w:val="both"/>
      </w:pPr>
      <w:r w:rsidRPr="004B5C04">
        <w:t xml:space="preserve">не менее 50% здоровья человека зависит от образа жизни;  </w:t>
      </w:r>
    </w:p>
    <w:p w:rsidR="00E97551" w:rsidRPr="004B5C04" w:rsidRDefault="00E97551" w:rsidP="00597BCA">
      <w:pPr>
        <w:numPr>
          <w:ilvl w:val="0"/>
          <w:numId w:val="32"/>
        </w:numPr>
        <w:spacing w:line="360" w:lineRule="auto"/>
        <w:ind w:left="0" w:firstLine="851"/>
        <w:jc w:val="both"/>
      </w:pPr>
      <w:r w:rsidRPr="004B5C04">
        <w:t xml:space="preserve">20% приходится на наследственность; </w:t>
      </w:r>
    </w:p>
    <w:p w:rsidR="00E97551" w:rsidRPr="004B5C04" w:rsidRDefault="00E97551" w:rsidP="00597BCA">
      <w:pPr>
        <w:numPr>
          <w:ilvl w:val="0"/>
          <w:numId w:val="32"/>
        </w:numPr>
        <w:spacing w:line="360" w:lineRule="auto"/>
        <w:ind w:left="0" w:firstLine="851"/>
        <w:jc w:val="both"/>
      </w:pPr>
      <w:r w:rsidRPr="004B5C04">
        <w:t xml:space="preserve">20% - на влияние внешней среды; </w:t>
      </w:r>
    </w:p>
    <w:p w:rsidR="00E97551" w:rsidRPr="004B5C04" w:rsidRDefault="00E97551" w:rsidP="00597BCA">
      <w:pPr>
        <w:numPr>
          <w:ilvl w:val="0"/>
          <w:numId w:val="32"/>
        </w:numPr>
        <w:spacing w:line="360" w:lineRule="auto"/>
        <w:ind w:left="0" w:firstLine="851"/>
        <w:jc w:val="both"/>
      </w:pPr>
      <w:r w:rsidRPr="004B5C04">
        <w:t xml:space="preserve">10% - на факторы, зависящие от здравоохранения. </w:t>
      </w:r>
    </w:p>
    <w:p w:rsidR="00E97551" w:rsidRPr="004B5C04" w:rsidRDefault="00E97551" w:rsidP="00597BCA">
      <w:pPr>
        <w:spacing w:line="360" w:lineRule="auto"/>
        <w:ind w:firstLine="567"/>
        <w:jc w:val="both"/>
      </w:pPr>
      <w:r w:rsidRPr="004B5C04">
        <w:lastRenderedPageBreak/>
        <w:t>Таким образом, доминирующая роль образа жизни в обеспечении здоровья человека более чем очевидна. Большинство исследователей определяют здоровый образ жизни как совокупность внешних и внутренних условий жизнедеятельности человеческого организма, при которых все его системы работают долговечно, а также совокупность рациональных методов, способствующих укреплению здоровья, гармоничному развитию личности, методов труда и отдыха. В отечественной литературе способность самоуправления поведением рассматривается как один из основных критериев психического здоровья</w:t>
      </w:r>
      <w:hyperlink r:id="rId6" w:history="1">
        <w:r w:rsidRPr="004B5C04">
          <w:t>.</w:t>
        </w:r>
        <w:r w:rsidRPr="004B5C04">
          <w:rPr>
            <w:u w:val="single"/>
          </w:rPr>
          <w:t xml:space="preserve"> </w:t>
        </w:r>
      </w:hyperlink>
    </w:p>
    <w:p w:rsidR="00E97551" w:rsidRPr="007D0765" w:rsidRDefault="00E97551" w:rsidP="00597BCA">
      <w:pPr>
        <w:spacing w:line="360" w:lineRule="auto"/>
        <w:ind w:firstLine="567"/>
        <w:jc w:val="both"/>
        <w:rPr>
          <w:color w:val="333333"/>
        </w:rPr>
      </w:pPr>
      <w:r w:rsidRPr="004B5C04">
        <w:t>В ряду приоритетных ценностей человека здоровью безоговорочно придается первостепенное значение. Поэтому уже с самого раннего возраста детей нужно тренировать, настраивать на здоровый образ жизни</w:t>
      </w:r>
      <w:r w:rsidRPr="007D0765">
        <w:rPr>
          <w:color w:val="333333"/>
        </w:rPr>
        <w:t xml:space="preserve">. </w:t>
      </w:r>
      <w:r w:rsidRPr="007D0765">
        <w:t>Крайне высокий уровень патологии у школьников указывает на приоритетность проблемы здоровья подрастающего поколения. Здоровье социально обусловлено и зависит от таких факторов, как: окружающая среда, наследственность, от условий жизни и воспитания в семье, характера питания, режима двигательной активности и т.д.</w:t>
      </w:r>
    </w:p>
    <w:p w:rsidR="001D493E" w:rsidRPr="006C34F3" w:rsidRDefault="001D493E" w:rsidP="00597BCA">
      <w:pPr>
        <w:spacing w:line="360" w:lineRule="auto"/>
        <w:ind w:firstLine="709"/>
        <w:jc w:val="both"/>
      </w:pPr>
      <w:r w:rsidRPr="006C34F3">
        <w:t xml:space="preserve">Острота современных </w:t>
      </w:r>
      <w:r w:rsidRPr="006C34F3">
        <w:rPr>
          <w:i/>
        </w:rPr>
        <w:t>экологических проблем</w:t>
      </w:r>
      <w:r w:rsidRPr="006C34F3">
        <w:t xml:space="preserve">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w:t>
      </w:r>
    </w:p>
    <w:p w:rsidR="001D493E" w:rsidRPr="006C34F3" w:rsidRDefault="001D493E" w:rsidP="00597BCA">
      <w:pPr>
        <w:spacing w:line="360" w:lineRule="auto"/>
        <w:ind w:firstLine="709"/>
        <w:jc w:val="both"/>
      </w:pPr>
      <w:r w:rsidRPr="006C34F3">
        <w:t xml:space="preserve">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w:t>
      </w:r>
    </w:p>
    <w:p w:rsidR="00E97551" w:rsidRDefault="00E97551" w:rsidP="00597BCA">
      <w:pPr>
        <w:spacing w:line="360" w:lineRule="auto"/>
        <w:ind w:firstLine="360"/>
        <w:jc w:val="both"/>
      </w:pPr>
      <w:r w:rsidRPr="007D0765">
        <w:t xml:space="preserve">В связи с этим насущной проблемой  школы призваны  растить физически и психически здоровых граждан, формировать у обучающихся потребность в хорошем здоровье, должны научить </w:t>
      </w:r>
      <w:proofErr w:type="gramStart"/>
      <w:r w:rsidRPr="007D0765">
        <w:t>ответственно</w:t>
      </w:r>
      <w:proofErr w:type="gramEnd"/>
      <w:r w:rsidRPr="007D0765">
        <w:t xml:space="preserve"> относиться  не только к своему здоровью, но и к здоровью других людей, а также к сохранению среды обитания.</w:t>
      </w:r>
    </w:p>
    <w:p w:rsidR="00A671D8" w:rsidRPr="0053054A" w:rsidRDefault="00E97551" w:rsidP="00A671D8">
      <w:pPr>
        <w:spacing w:line="360" w:lineRule="auto"/>
        <w:jc w:val="both"/>
      </w:pPr>
      <w:r w:rsidRPr="006C34F3">
        <w:rPr>
          <w:i/>
        </w:rPr>
        <w:t xml:space="preserve">        </w:t>
      </w:r>
      <w:r w:rsidR="00A671D8" w:rsidRPr="0053054A">
        <w:rPr>
          <w:i/>
        </w:rPr>
        <w:t xml:space="preserve">        </w:t>
      </w:r>
      <w:proofErr w:type="gramStart"/>
      <w:r w:rsidR="00A671D8" w:rsidRPr="0053054A">
        <w:rPr>
          <w:b/>
        </w:rPr>
        <w:t xml:space="preserve">Программа формирования экологической культуры, культуры здорового и безопасного образа жизни </w:t>
      </w:r>
      <w:r w:rsidR="00A671D8" w:rsidRPr="0053054A">
        <w:t xml:space="preserve">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w:t>
      </w:r>
      <w:r w:rsidR="00A671D8" w:rsidRPr="0053054A">
        <w:lastRenderedPageBreak/>
        <w:t xml:space="preserve">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A671D8" w:rsidRPr="0053054A" w:rsidRDefault="00A671D8" w:rsidP="00A671D8">
      <w:pPr>
        <w:spacing w:line="360" w:lineRule="auto"/>
        <w:ind w:firstLine="709"/>
        <w:jc w:val="both"/>
        <w:rPr>
          <w:u w:val="single"/>
        </w:rPr>
      </w:pPr>
      <w:r w:rsidRPr="0053054A">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r w:rsidRPr="0053054A">
        <w:rPr>
          <w:u w:val="single"/>
        </w:rPr>
        <w:t xml:space="preserve"> </w:t>
      </w:r>
    </w:p>
    <w:p w:rsidR="00A671D8" w:rsidRPr="0053054A" w:rsidRDefault="00A671D8" w:rsidP="00A671D8">
      <w:pPr>
        <w:spacing w:line="360" w:lineRule="auto"/>
        <w:ind w:firstLine="709"/>
        <w:jc w:val="both"/>
      </w:pPr>
      <w:r w:rsidRPr="0053054A">
        <w:rPr>
          <w:i/>
          <w:color w:val="C00000"/>
        </w:rPr>
        <w:t xml:space="preserve"> </w:t>
      </w:r>
      <w:r w:rsidRPr="0053054A">
        <w:t>Целями экологического воспитания являются:</w:t>
      </w:r>
    </w:p>
    <w:p w:rsidR="00A671D8" w:rsidRPr="0053054A" w:rsidRDefault="00A671D8" w:rsidP="00A671D8">
      <w:pPr>
        <w:numPr>
          <w:ilvl w:val="0"/>
          <w:numId w:val="20"/>
        </w:numPr>
        <w:spacing w:line="360" w:lineRule="auto"/>
        <w:contextualSpacing/>
        <w:jc w:val="both"/>
        <w:rPr>
          <w:i/>
          <w:iCs/>
        </w:rPr>
      </w:pPr>
      <w:r w:rsidRPr="0053054A">
        <w:rPr>
          <w:iCs/>
        </w:rPr>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r w:rsidRPr="0053054A">
        <w:rPr>
          <w:i/>
          <w:iCs/>
        </w:rPr>
        <w:t>;</w:t>
      </w:r>
    </w:p>
    <w:p w:rsidR="00A671D8" w:rsidRPr="0053054A" w:rsidRDefault="00A671D8" w:rsidP="00A671D8">
      <w:pPr>
        <w:numPr>
          <w:ilvl w:val="0"/>
          <w:numId w:val="20"/>
        </w:numPr>
        <w:spacing w:line="360" w:lineRule="auto"/>
        <w:contextualSpacing/>
        <w:jc w:val="both"/>
      </w:pPr>
      <w:r w:rsidRPr="0053054A">
        <w:t xml:space="preserve">формирование ответственного отношения к окружающей среде, которое проявляется в трех аспектах: </w:t>
      </w:r>
    </w:p>
    <w:p w:rsidR="00A671D8" w:rsidRPr="0053054A" w:rsidRDefault="00A671D8" w:rsidP="00A671D8">
      <w:pPr>
        <w:numPr>
          <w:ilvl w:val="0"/>
          <w:numId w:val="20"/>
        </w:numPr>
        <w:spacing w:line="360" w:lineRule="auto"/>
        <w:jc w:val="both"/>
      </w:pPr>
      <w:r w:rsidRPr="0053054A">
        <w:t>ответственность за сохранение естественного природного окружения;</w:t>
      </w:r>
    </w:p>
    <w:p w:rsidR="00A671D8" w:rsidRPr="0053054A" w:rsidRDefault="00A671D8" w:rsidP="00A671D8">
      <w:pPr>
        <w:numPr>
          <w:ilvl w:val="0"/>
          <w:numId w:val="20"/>
        </w:numPr>
        <w:spacing w:line="360" w:lineRule="auto"/>
        <w:jc w:val="both"/>
      </w:pPr>
      <w:r w:rsidRPr="0053054A">
        <w:t>ответственность за свое здоровье и здоровье других людей как личную и общественную ценность;</w:t>
      </w:r>
    </w:p>
    <w:p w:rsidR="00A671D8" w:rsidRPr="0053054A" w:rsidRDefault="00A671D8" w:rsidP="00A671D8">
      <w:pPr>
        <w:numPr>
          <w:ilvl w:val="0"/>
          <w:numId w:val="20"/>
        </w:numPr>
        <w:spacing w:line="360" w:lineRule="auto"/>
        <w:jc w:val="both"/>
      </w:pPr>
      <w:r w:rsidRPr="0053054A">
        <w:t>развитие и гармонизация личности, как экологически оптимальный путь сохранения духовного и физического здоровья общества.</w:t>
      </w:r>
    </w:p>
    <w:p w:rsidR="00A671D8" w:rsidRPr="0053054A" w:rsidRDefault="00A671D8" w:rsidP="00A671D8">
      <w:pPr>
        <w:spacing w:line="360" w:lineRule="auto"/>
        <w:ind w:firstLine="709"/>
        <w:jc w:val="both"/>
      </w:pPr>
      <w:r w:rsidRPr="0053054A">
        <w:t>Основная задача экологического воспитания, которая находит отражение в личностно-ориентированном образовании, научить ребенка развивать свои адаптационные возможности на основе знания законов живой природы, понимания сущности взаимоотношений живых организмов и окружающей среды.</w:t>
      </w:r>
    </w:p>
    <w:p w:rsidR="00A671D8" w:rsidRPr="0053054A" w:rsidRDefault="00A671D8" w:rsidP="00A671D8">
      <w:pPr>
        <w:spacing w:line="360" w:lineRule="auto"/>
        <w:ind w:firstLine="709"/>
        <w:jc w:val="both"/>
      </w:pPr>
      <w:r w:rsidRPr="0053054A">
        <w:rPr>
          <w:rFonts w:eastAsia="Calibri"/>
          <w:bCs/>
          <w:u w:val="single"/>
        </w:rPr>
        <w:t>Цель программы</w:t>
      </w:r>
      <w:r w:rsidRPr="0053054A">
        <w:rPr>
          <w:bCs/>
        </w:rPr>
        <w:t xml:space="preserve"> – </w:t>
      </w:r>
      <w:r w:rsidRPr="0053054A">
        <w:rPr>
          <w:rFonts w:eastAsia="Calibri"/>
        </w:rPr>
        <w:t xml:space="preserve">формирование основ экологической культуры, сохранение и укрепление физического, психологического и социального здоровья обучающихся на уровне начального общего образовании. </w:t>
      </w:r>
    </w:p>
    <w:p w:rsidR="00A671D8" w:rsidRPr="0053054A" w:rsidRDefault="00A671D8" w:rsidP="00A671D8">
      <w:pPr>
        <w:spacing w:line="360" w:lineRule="auto"/>
        <w:ind w:firstLine="709"/>
        <w:jc w:val="both"/>
        <w:rPr>
          <w:rFonts w:eastAsia="Calibri"/>
          <w:bCs/>
          <w:u w:val="single"/>
        </w:rPr>
      </w:pPr>
      <w:r w:rsidRPr="0053054A">
        <w:rPr>
          <w:rFonts w:eastAsia="Calibri"/>
          <w:bCs/>
          <w:u w:val="single"/>
        </w:rPr>
        <w:t>Задачи</w:t>
      </w:r>
      <w:r w:rsidRPr="0053054A">
        <w:rPr>
          <w:bCs/>
          <w:u w:val="single"/>
        </w:rPr>
        <w:t xml:space="preserve">  программы</w:t>
      </w:r>
      <w:r w:rsidRPr="0053054A">
        <w:rPr>
          <w:rFonts w:eastAsia="Calibri"/>
          <w:bCs/>
          <w:u w:val="single"/>
        </w:rPr>
        <w:t xml:space="preserve">: </w:t>
      </w:r>
    </w:p>
    <w:p w:rsidR="00A671D8" w:rsidRPr="0053054A" w:rsidRDefault="00A671D8" w:rsidP="00A671D8">
      <w:pPr>
        <w:numPr>
          <w:ilvl w:val="0"/>
          <w:numId w:val="5"/>
        </w:numPr>
        <w:spacing w:line="360" w:lineRule="auto"/>
        <w:contextualSpacing/>
        <w:jc w:val="both"/>
      </w:pPr>
      <w:r w:rsidRPr="0053054A">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671D8" w:rsidRPr="0053054A" w:rsidRDefault="00A671D8" w:rsidP="00A671D8">
      <w:pPr>
        <w:numPr>
          <w:ilvl w:val="0"/>
          <w:numId w:val="5"/>
        </w:numPr>
        <w:spacing w:line="360" w:lineRule="auto"/>
        <w:contextualSpacing/>
        <w:jc w:val="both"/>
      </w:pPr>
      <w:r w:rsidRPr="0053054A">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3054A">
        <w:t>здоровьесберегающего</w:t>
      </w:r>
      <w:proofErr w:type="spellEnd"/>
      <w:r w:rsidRPr="0053054A">
        <w:t xml:space="preserve"> характера  учебной деятельности и общения;</w:t>
      </w:r>
    </w:p>
    <w:p w:rsidR="00A671D8" w:rsidRPr="0053054A" w:rsidRDefault="00A671D8" w:rsidP="00A671D8">
      <w:pPr>
        <w:numPr>
          <w:ilvl w:val="0"/>
          <w:numId w:val="5"/>
        </w:numPr>
        <w:spacing w:line="360" w:lineRule="auto"/>
        <w:contextualSpacing/>
        <w:jc w:val="both"/>
      </w:pPr>
      <w:r w:rsidRPr="0053054A">
        <w:t>формирование  познавательного интереса и  бережного отношения к природе;</w:t>
      </w:r>
    </w:p>
    <w:p w:rsidR="00A671D8" w:rsidRPr="0053054A" w:rsidRDefault="00A671D8" w:rsidP="00A671D8">
      <w:pPr>
        <w:numPr>
          <w:ilvl w:val="0"/>
          <w:numId w:val="5"/>
        </w:numPr>
        <w:spacing w:line="360" w:lineRule="auto"/>
        <w:contextualSpacing/>
        <w:jc w:val="both"/>
      </w:pPr>
      <w:r w:rsidRPr="0053054A">
        <w:t>формирование установок на использование здорового питания;</w:t>
      </w:r>
    </w:p>
    <w:p w:rsidR="00A671D8" w:rsidRPr="0053054A" w:rsidRDefault="00A671D8" w:rsidP="00A671D8">
      <w:pPr>
        <w:numPr>
          <w:ilvl w:val="0"/>
          <w:numId w:val="5"/>
        </w:numPr>
        <w:spacing w:line="360" w:lineRule="auto"/>
        <w:contextualSpacing/>
        <w:jc w:val="both"/>
      </w:pPr>
      <w:r w:rsidRPr="0053054A">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671D8" w:rsidRPr="0053054A" w:rsidRDefault="00A671D8" w:rsidP="00A671D8">
      <w:pPr>
        <w:numPr>
          <w:ilvl w:val="0"/>
          <w:numId w:val="5"/>
        </w:numPr>
        <w:spacing w:line="360" w:lineRule="auto"/>
        <w:contextualSpacing/>
        <w:jc w:val="both"/>
      </w:pPr>
      <w:r w:rsidRPr="0053054A">
        <w:t xml:space="preserve">соблюдение </w:t>
      </w:r>
      <w:proofErr w:type="spellStart"/>
      <w:r w:rsidRPr="0053054A">
        <w:t>здоровьесозидающих</w:t>
      </w:r>
      <w:proofErr w:type="spellEnd"/>
      <w:r w:rsidRPr="0053054A">
        <w:t xml:space="preserve"> режимов дня;</w:t>
      </w:r>
    </w:p>
    <w:p w:rsidR="00A671D8" w:rsidRPr="0053054A" w:rsidRDefault="00A671D8" w:rsidP="00A671D8">
      <w:pPr>
        <w:numPr>
          <w:ilvl w:val="0"/>
          <w:numId w:val="5"/>
        </w:numPr>
        <w:spacing w:line="360" w:lineRule="auto"/>
        <w:contextualSpacing/>
        <w:jc w:val="both"/>
      </w:pPr>
      <w:r w:rsidRPr="0053054A">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3054A">
        <w:t>психоактивные</w:t>
      </w:r>
      <w:proofErr w:type="spellEnd"/>
      <w:r w:rsidRPr="0053054A">
        <w:t xml:space="preserve"> вещества, инфекционные заболевания);</w:t>
      </w:r>
    </w:p>
    <w:p w:rsidR="00A671D8" w:rsidRPr="0053054A" w:rsidRDefault="00A671D8" w:rsidP="00A671D8">
      <w:pPr>
        <w:numPr>
          <w:ilvl w:val="0"/>
          <w:numId w:val="5"/>
        </w:numPr>
        <w:spacing w:line="360" w:lineRule="auto"/>
        <w:contextualSpacing/>
        <w:jc w:val="both"/>
      </w:pPr>
      <w:r w:rsidRPr="0053054A">
        <w:t xml:space="preserve">становление умений противостояния вовлечению в </w:t>
      </w:r>
      <w:proofErr w:type="spellStart"/>
      <w:r w:rsidRPr="0053054A">
        <w:t>табакокурение</w:t>
      </w:r>
      <w:proofErr w:type="spellEnd"/>
      <w:r w:rsidRPr="0053054A">
        <w:t>, употребление алкоголя, наркотических и сильнодействующих веществ;</w:t>
      </w:r>
    </w:p>
    <w:p w:rsidR="00A671D8" w:rsidRPr="0053054A" w:rsidRDefault="00A671D8" w:rsidP="00A671D8">
      <w:pPr>
        <w:numPr>
          <w:ilvl w:val="0"/>
          <w:numId w:val="5"/>
        </w:numPr>
        <w:spacing w:line="360" w:lineRule="auto"/>
        <w:contextualSpacing/>
        <w:jc w:val="both"/>
      </w:pPr>
      <w:r w:rsidRPr="0053054A">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671D8" w:rsidRPr="0053054A" w:rsidRDefault="00A671D8" w:rsidP="00A671D8">
      <w:pPr>
        <w:numPr>
          <w:ilvl w:val="0"/>
          <w:numId w:val="5"/>
        </w:numPr>
        <w:spacing w:line="360" w:lineRule="auto"/>
        <w:contextualSpacing/>
        <w:jc w:val="both"/>
      </w:pPr>
      <w:r w:rsidRPr="0053054A">
        <w:t xml:space="preserve">формирование основ  </w:t>
      </w:r>
      <w:proofErr w:type="spellStart"/>
      <w:r w:rsidRPr="0053054A">
        <w:t>здоровьесберегающей</w:t>
      </w:r>
      <w:proofErr w:type="spellEnd"/>
      <w:r w:rsidRPr="0053054A">
        <w:t xml:space="preserve">  учебной культуры: умений организовывать успешную учебную работу, создавая </w:t>
      </w:r>
      <w:proofErr w:type="spellStart"/>
      <w:r w:rsidRPr="0053054A">
        <w:t>здоровьесберегающие</w:t>
      </w:r>
      <w:proofErr w:type="spellEnd"/>
      <w:r w:rsidRPr="0053054A">
        <w:t xml:space="preserve"> условия, выбирая адекватные средства и приемы выполнения заданий с учетом индивидуальных особенностей; </w:t>
      </w:r>
    </w:p>
    <w:p w:rsidR="00A671D8" w:rsidRPr="0053054A" w:rsidRDefault="00A671D8" w:rsidP="00A671D8">
      <w:pPr>
        <w:numPr>
          <w:ilvl w:val="0"/>
          <w:numId w:val="5"/>
        </w:numPr>
        <w:spacing w:line="360" w:lineRule="auto"/>
        <w:contextualSpacing/>
        <w:jc w:val="both"/>
      </w:pPr>
      <w:r w:rsidRPr="0053054A">
        <w:t>формирование умений безопасного поведения в окружающей среде и простейших умений поведения в экстремальных (чрезвычайных) ситуациях.</w:t>
      </w:r>
    </w:p>
    <w:p w:rsidR="00A671D8" w:rsidRPr="0053054A" w:rsidRDefault="00A671D8" w:rsidP="00A671D8">
      <w:pPr>
        <w:spacing w:line="360" w:lineRule="auto"/>
        <w:ind w:firstLine="709"/>
        <w:jc w:val="both"/>
        <w:rPr>
          <w:rFonts w:eastAsia="Calibri"/>
        </w:rPr>
      </w:pPr>
    </w:p>
    <w:p w:rsidR="00A671D8" w:rsidRDefault="00A671D8" w:rsidP="00A671D8">
      <w:pPr>
        <w:spacing w:line="360" w:lineRule="auto"/>
        <w:jc w:val="both"/>
        <w:rPr>
          <w:b/>
        </w:rPr>
      </w:pPr>
      <w:r w:rsidRPr="0053054A">
        <w:rPr>
          <w:b/>
        </w:rPr>
        <w:t>Направления деятельности:</w:t>
      </w:r>
    </w:p>
    <w:p w:rsidR="00A671D8" w:rsidRPr="0053054A" w:rsidRDefault="00A671D8" w:rsidP="00A671D8">
      <w:pPr>
        <w:spacing w:line="360" w:lineRule="auto"/>
        <w:jc w:val="both"/>
        <w:rPr>
          <w:b/>
        </w:rPr>
      </w:pPr>
    </w:p>
    <w:p w:rsidR="00A671D8" w:rsidRPr="0053054A" w:rsidRDefault="00A671D8" w:rsidP="00A671D8">
      <w:pPr>
        <w:numPr>
          <w:ilvl w:val="0"/>
          <w:numId w:val="37"/>
        </w:numPr>
        <w:spacing w:line="360" w:lineRule="auto"/>
        <w:ind w:left="142"/>
        <w:contextualSpacing/>
        <w:jc w:val="both"/>
        <w:rPr>
          <w:b/>
        </w:rPr>
      </w:pPr>
      <w:r w:rsidRPr="0053054A">
        <w:rPr>
          <w:b/>
        </w:rPr>
        <w:t>Предметная деятельность</w:t>
      </w:r>
    </w:p>
    <w:p w:rsidR="00A671D8" w:rsidRPr="0053054A" w:rsidRDefault="00A671D8" w:rsidP="00A671D8">
      <w:pPr>
        <w:spacing w:line="360" w:lineRule="auto"/>
        <w:ind w:left="142"/>
        <w:contextualSpacing/>
        <w:jc w:val="both"/>
        <w:rPr>
          <w:b/>
        </w:rPr>
      </w:pPr>
      <w:r w:rsidRPr="0053054A">
        <w:rPr>
          <w:b/>
          <w:bCs/>
        </w:rPr>
        <w:t xml:space="preserve">В курсе «Окружающий мир» — </w:t>
      </w:r>
      <w:r w:rsidRPr="0053054A">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53054A">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roofErr w:type="gramEnd"/>
    </w:p>
    <w:p w:rsidR="00A671D8" w:rsidRPr="0053054A" w:rsidRDefault="00A671D8" w:rsidP="00A671D8">
      <w:pPr>
        <w:spacing w:line="360" w:lineRule="auto"/>
        <w:jc w:val="both"/>
      </w:pPr>
      <w:r w:rsidRPr="0053054A">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A671D8" w:rsidRPr="0053054A" w:rsidRDefault="00A671D8" w:rsidP="00A671D8">
      <w:pPr>
        <w:spacing w:line="360" w:lineRule="auto"/>
        <w:ind w:firstLine="708"/>
        <w:jc w:val="both"/>
      </w:pPr>
      <w:r w:rsidRPr="0053054A">
        <w:lastRenderedPageBreak/>
        <w:t>На уроках математики решают арифметические задачи экологического содержания.</w:t>
      </w:r>
    </w:p>
    <w:p w:rsidR="00A671D8" w:rsidRPr="0053054A" w:rsidRDefault="00A671D8" w:rsidP="00A671D8">
      <w:pPr>
        <w:spacing w:line="360" w:lineRule="auto"/>
        <w:ind w:firstLine="708"/>
        <w:jc w:val="both"/>
      </w:pPr>
      <w:r w:rsidRPr="0053054A">
        <w:rPr>
          <w:b/>
          <w:bCs/>
        </w:rPr>
        <w:t>В курсе «Технология»</w:t>
      </w:r>
      <w:r w:rsidRPr="0053054A">
        <w:t xml:space="preserve"> при знакомстве с каждым инструментом или приспособлением в учебниках обязательно вводятся правила безопасной работы с ним. </w:t>
      </w:r>
    </w:p>
    <w:p w:rsidR="00A671D8" w:rsidRPr="0053054A" w:rsidRDefault="00A671D8" w:rsidP="00A671D8">
      <w:pPr>
        <w:spacing w:line="360" w:lineRule="auto"/>
        <w:ind w:firstLine="708"/>
        <w:jc w:val="both"/>
      </w:pPr>
      <w:r w:rsidRPr="0053054A">
        <w:rPr>
          <w:b/>
          <w:bCs/>
        </w:rPr>
        <w:t xml:space="preserve">В курсе «Английский язык» </w:t>
      </w:r>
      <w:r w:rsidRPr="0053054A">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A671D8" w:rsidRDefault="00A671D8" w:rsidP="00A671D8">
      <w:pPr>
        <w:spacing w:line="360" w:lineRule="auto"/>
        <w:ind w:firstLine="708"/>
        <w:jc w:val="both"/>
      </w:pPr>
      <w:r w:rsidRPr="0053054A">
        <w:rPr>
          <w:b/>
          <w:bCs/>
        </w:rPr>
        <w:t>В курсе «Физическая культура»</w:t>
      </w:r>
      <w:r w:rsidRPr="0053054A">
        <w:t xml:space="preserve"> весь материал учебника (1-4 </w:t>
      </w:r>
      <w:proofErr w:type="spellStart"/>
      <w:r w:rsidRPr="0053054A">
        <w:t>кл</w:t>
      </w:r>
      <w:proofErr w:type="spellEnd"/>
      <w:r w:rsidRPr="0053054A">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671D8" w:rsidRPr="0053054A" w:rsidRDefault="00A671D8" w:rsidP="00A671D8">
      <w:pPr>
        <w:spacing w:line="360" w:lineRule="auto"/>
        <w:ind w:firstLine="708"/>
        <w:jc w:val="both"/>
        <w:rPr>
          <w:b/>
          <w:bCs/>
          <w:iCs/>
          <w:color w:val="000000"/>
        </w:rPr>
      </w:pPr>
    </w:p>
    <w:p w:rsidR="00A671D8" w:rsidRPr="0053054A" w:rsidRDefault="00A671D8" w:rsidP="00A671D8">
      <w:pPr>
        <w:numPr>
          <w:ilvl w:val="0"/>
          <w:numId w:val="37"/>
        </w:numPr>
        <w:spacing w:line="360" w:lineRule="auto"/>
        <w:ind w:left="142"/>
        <w:jc w:val="both"/>
        <w:rPr>
          <w:b/>
          <w:bCs/>
          <w:iCs/>
          <w:color w:val="000000"/>
        </w:rPr>
      </w:pPr>
      <w:r w:rsidRPr="0053054A">
        <w:rPr>
          <w:b/>
          <w:bCs/>
          <w:iCs/>
          <w:color w:val="000000"/>
        </w:rPr>
        <w:t xml:space="preserve">Рациональная организация учебной и </w:t>
      </w:r>
      <w:proofErr w:type="spellStart"/>
      <w:r w:rsidRPr="0053054A">
        <w:rPr>
          <w:b/>
          <w:bCs/>
          <w:iCs/>
          <w:color w:val="000000"/>
        </w:rPr>
        <w:t>внеучебной</w:t>
      </w:r>
      <w:proofErr w:type="spellEnd"/>
      <w:r w:rsidRPr="0053054A">
        <w:rPr>
          <w:b/>
          <w:bCs/>
          <w:iCs/>
          <w:color w:val="000000"/>
        </w:rPr>
        <w:t xml:space="preserve"> деятельности </w:t>
      </w:r>
      <w:proofErr w:type="gramStart"/>
      <w:r w:rsidRPr="0053054A">
        <w:rPr>
          <w:b/>
          <w:bCs/>
          <w:iCs/>
          <w:color w:val="000000"/>
        </w:rPr>
        <w:t>обучающихся</w:t>
      </w:r>
      <w:proofErr w:type="gramEnd"/>
      <w:r w:rsidRPr="0053054A">
        <w:rPr>
          <w:b/>
          <w:bCs/>
          <w:iCs/>
          <w:color w:val="000000"/>
        </w:rPr>
        <w:t>.</w:t>
      </w:r>
    </w:p>
    <w:p w:rsidR="00A671D8" w:rsidRPr="0053054A" w:rsidRDefault="00A671D8" w:rsidP="00A671D8">
      <w:pPr>
        <w:shd w:val="clear" w:color="auto" w:fill="FFFFFF"/>
        <w:spacing w:line="360" w:lineRule="auto"/>
        <w:jc w:val="both"/>
        <w:rPr>
          <w:color w:val="000000"/>
        </w:rPr>
      </w:pPr>
      <w:r w:rsidRPr="0053054A">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53054A">
        <w:rPr>
          <w:b/>
          <w:bCs/>
          <w:i/>
          <w:iCs/>
          <w:color w:val="000000"/>
        </w:rPr>
        <w:t>гигиенических норм и требований</w:t>
      </w:r>
      <w:r w:rsidRPr="0053054A">
        <w:rPr>
          <w:color w:val="000000"/>
        </w:rPr>
        <w:t xml:space="preserve"> к орга</w:t>
      </w:r>
      <w:r w:rsidRPr="0053054A">
        <w:rPr>
          <w:color w:val="000000"/>
        </w:rPr>
        <w:softHyphen/>
        <w:t xml:space="preserve">низации и объёму учебной и </w:t>
      </w:r>
      <w:proofErr w:type="spellStart"/>
      <w:r w:rsidRPr="0053054A">
        <w:rPr>
          <w:color w:val="000000"/>
        </w:rPr>
        <w:t>внеучебной</w:t>
      </w:r>
      <w:proofErr w:type="spellEnd"/>
      <w:r w:rsidRPr="0053054A">
        <w:rPr>
          <w:color w:val="000000"/>
        </w:rPr>
        <w:t xml:space="preserve"> нагрузки (выполнение домашних заданий, занятия в кружках и спортивных секциях), </w:t>
      </w:r>
      <w:r w:rsidRPr="0053054A">
        <w:t>к использованию технических средств обучения, в том числе компьютеров и аудиовизуальных средств.</w:t>
      </w:r>
    </w:p>
    <w:p w:rsidR="00A671D8" w:rsidRPr="0053054A" w:rsidRDefault="00A671D8" w:rsidP="00A671D8">
      <w:pPr>
        <w:shd w:val="clear" w:color="auto" w:fill="FFFFFF"/>
        <w:autoSpaceDE w:val="0"/>
        <w:autoSpaceDN w:val="0"/>
        <w:adjustRightInd w:val="0"/>
        <w:spacing w:line="360" w:lineRule="auto"/>
        <w:ind w:firstLine="708"/>
        <w:jc w:val="both"/>
        <w:rPr>
          <w:b/>
          <w:u w:val="single"/>
        </w:rPr>
      </w:pPr>
      <w:r w:rsidRPr="0053054A">
        <w:rPr>
          <w:color w:val="000000"/>
        </w:rPr>
        <w:t xml:space="preserve"> В учебном процессе педагоги применяют </w:t>
      </w:r>
      <w:r w:rsidRPr="0053054A">
        <w:rPr>
          <w:bCs/>
          <w:iCs/>
          <w:color w:val="000000"/>
        </w:rPr>
        <w:t xml:space="preserve">методы и методики обучения, адекватные возрастным возможностям и особенностям </w:t>
      </w:r>
      <w:proofErr w:type="gramStart"/>
      <w:r w:rsidRPr="0053054A">
        <w:rPr>
          <w:bCs/>
          <w:iCs/>
          <w:color w:val="000000"/>
        </w:rPr>
        <w:t>обучающихся</w:t>
      </w:r>
      <w:proofErr w:type="gramEnd"/>
      <w:r w:rsidRPr="0053054A">
        <w:rPr>
          <w:color w:val="000000"/>
        </w:rPr>
        <w:t xml:space="preserve">, учитывают индивидуальные особенности развития. </w:t>
      </w:r>
      <w:r w:rsidRPr="0053054A">
        <w:t xml:space="preserve">В используемой  системе учебников «Школа России» учтены психологические и возрастные особенности младших школьников, различные учебные возможности детей. Разработаны </w:t>
      </w:r>
      <w:proofErr w:type="spellStart"/>
      <w:r w:rsidRPr="0053054A">
        <w:t>разноуровневые</w:t>
      </w:r>
      <w:proofErr w:type="spellEnd"/>
      <w:r w:rsidRPr="0053054A">
        <w:t xml:space="preserve"> задания для самостоятельной работы, созданы ситуации выбора учащимися заданий.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w:t>
      </w:r>
      <w:r w:rsidRPr="0053054A">
        <w:lastRenderedPageBreak/>
        <w:t xml:space="preserve">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w:t>
      </w:r>
      <w:proofErr w:type="gramStart"/>
      <w:r w:rsidRPr="0053054A">
        <w:t>к</w:t>
      </w:r>
      <w:proofErr w:type="gramEnd"/>
      <w:r w:rsidRPr="0053054A">
        <w:t xml:space="preserve"> учебной.</w:t>
      </w:r>
      <w:r w:rsidRPr="0053054A">
        <w:rPr>
          <w:b/>
          <w:u w:val="single"/>
        </w:rPr>
        <w:t xml:space="preserve"> </w:t>
      </w:r>
    </w:p>
    <w:p w:rsidR="00A671D8" w:rsidRPr="0053054A" w:rsidRDefault="00A671D8" w:rsidP="00A671D8">
      <w:pPr>
        <w:shd w:val="clear" w:color="auto" w:fill="FFFFFF"/>
        <w:autoSpaceDE w:val="0"/>
        <w:autoSpaceDN w:val="0"/>
        <w:adjustRightInd w:val="0"/>
        <w:spacing w:line="360" w:lineRule="auto"/>
        <w:ind w:firstLine="708"/>
        <w:jc w:val="both"/>
      </w:pPr>
      <w:r w:rsidRPr="0053054A">
        <w:t xml:space="preserve">В школе соблюдаются  </w:t>
      </w:r>
      <w:r w:rsidRPr="0053054A">
        <w:rPr>
          <w:b/>
          <w:i/>
        </w:rPr>
        <w:t>требования к использованию технических средств обучения</w:t>
      </w:r>
      <w:r w:rsidRPr="0053054A">
        <w:t>, в том числе компьютеров и аудиовизуальных средств.</w:t>
      </w:r>
    </w:p>
    <w:p w:rsidR="00A671D8" w:rsidRPr="0053054A" w:rsidRDefault="00A671D8" w:rsidP="00A671D8">
      <w:pPr>
        <w:spacing w:line="360" w:lineRule="auto"/>
        <w:jc w:val="both"/>
        <w:rPr>
          <w:rFonts w:eastAsia="Calibri"/>
        </w:rPr>
      </w:pPr>
      <w:proofErr w:type="gramStart"/>
      <w:r w:rsidRPr="0053054A">
        <w:rPr>
          <w:rFonts w:eastAsia="Calibri"/>
          <w:i/>
        </w:rPr>
        <w:t>Показателями рациональной организации учебного процесса выделены</w:t>
      </w:r>
      <w:r w:rsidRPr="0053054A">
        <w:rPr>
          <w:rFonts w:eastAsia="Calibri"/>
        </w:rPr>
        <w:t>:</w:t>
      </w:r>
      <w:proofErr w:type="gramEnd"/>
    </w:p>
    <w:p w:rsidR="00A671D8" w:rsidRPr="0053054A" w:rsidRDefault="00A671D8" w:rsidP="00A671D8">
      <w:pPr>
        <w:spacing w:line="360" w:lineRule="auto"/>
        <w:jc w:val="both"/>
        <w:rPr>
          <w:rFonts w:eastAsia="Calibri"/>
          <w:sz w:val="16"/>
          <w:szCs w:val="16"/>
        </w:rPr>
      </w:pPr>
    </w:p>
    <w:p w:rsidR="00A671D8" w:rsidRPr="0053054A" w:rsidRDefault="00A671D8" w:rsidP="00A671D8">
      <w:pPr>
        <w:numPr>
          <w:ilvl w:val="0"/>
          <w:numId w:val="43"/>
        </w:numPr>
        <w:spacing w:line="360" w:lineRule="auto"/>
        <w:jc w:val="both"/>
        <w:rPr>
          <w:rFonts w:eastAsia="Calibri"/>
        </w:rPr>
      </w:pPr>
      <w:r w:rsidRPr="0053054A">
        <w:rPr>
          <w:rFonts w:eastAsia="Calibri"/>
        </w:rPr>
        <w:t>объем учебной нагрузки – количество уроков и их продолжительность, включая затраты времени на выполнение домашних заданий;</w:t>
      </w:r>
    </w:p>
    <w:p w:rsidR="00A671D8" w:rsidRPr="0053054A" w:rsidRDefault="00A671D8" w:rsidP="00A671D8">
      <w:pPr>
        <w:numPr>
          <w:ilvl w:val="0"/>
          <w:numId w:val="43"/>
        </w:numPr>
        <w:spacing w:line="360" w:lineRule="auto"/>
        <w:jc w:val="both"/>
        <w:rPr>
          <w:rFonts w:eastAsia="Calibri"/>
        </w:rPr>
      </w:pPr>
      <w:r w:rsidRPr="0053054A">
        <w:rPr>
          <w:rFonts w:eastAsia="Calibri"/>
        </w:rPr>
        <w:t>нагрузка от дополнительных занятий в школе – кружков, индивидуальных занятий и т.п. (их частота, продолжительность, виды и формы работы);</w:t>
      </w:r>
    </w:p>
    <w:p w:rsidR="00A671D8" w:rsidRPr="0053054A" w:rsidRDefault="00A671D8" w:rsidP="00A671D8">
      <w:pPr>
        <w:numPr>
          <w:ilvl w:val="0"/>
          <w:numId w:val="43"/>
        </w:numPr>
        <w:spacing w:line="360" w:lineRule="auto"/>
        <w:jc w:val="both"/>
        <w:rPr>
          <w:rFonts w:eastAsia="Calibri"/>
        </w:rPr>
      </w:pPr>
      <w:r w:rsidRPr="0053054A">
        <w:rPr>
          <w:rFonts w:eastAsia="Calibri"/>
        </w:rPr>
        <w:t>занятия активно-двигательного характера – динамические паузы, уроки физической культуры, спортивные занятия и т.п. (их частота, продолжительность, виды и формы работы).</w:t>
      </w:r>
    </w:p>
    <w:p w:rsidR="00A671D8" w:rsidRPr="0053054A" w:rsidRDefault="00A671D8" w:rsidP="00A671D8">
      <w:pPr>
        <w:spacing w:line="360" w:lineRule="auto"/>
        <w:jc w:val="both"/>
        <w:rPr>
          <w:rFonts w:eastAsia="Calibri"/>
        </w:rPr>
      </w:pPr>
      <w:r w:rsidRPr="0053054A">
        <w:rPr>
          <w:rFonts w:eastAsia="Calibri"/>
        </w:rPr>
        <w:t xml:space="preserve">   Поскольку основой организации процесса обучения является школьное расписание уроков,  в школе учитываются физиолого-гигиенические требования к его составлению, с учетом динамики изменений физиологических функций и работоспособности учащихся на протяжении учебного дня и недели.     </w:t>
      </w:r>
    </w:p>
    <w:p w:rsidR="00A671D8" w:rsidRPr="0053054A" w:rsidRDefault="00A671D8" w:rsidP="00A671D8">
      <w:pPr>
        <w:spacing w:line="360" w:lineRule="auto"/>
        <w:jc w:val="both"/>
        <w:rPr>
          <w:rFonts w:eastAsia="Calibri"/>
        </w:rPr>
      </w:pPr>
      <w:r w:rsidRPr="0053054A">
        <w:rPr>
          <w:rFonts w:eastAsia="Calibri"/>
        </w:rPr>
        <w:t xml:space="preserve">  Достаточный уровень </w:t>
      </w:r>
      <w:proofErr w:type="spellStart"/>
      <w:r w:rsidRPr="0053054A">
        <w:rPr>
          <w:rFonts w:eastAsia="Calibri"/>
        </w:rPr>
        <w:t>валеологической</w:t>
      </w:r>
      <w:proofErr w:type="spellEnd"/>
      <w:r w:rsidRPr="0053054A">
        <w:rPr>
          <w:rFonts w:eastAsia="Calibri"/>
        </w:rPr>
        <w:t xml:space="preserve"> культуры педагогов предполагает осознанный выбор учебных режимов и педагогических технологий, не наносящих ущерб здоровью учащихся, умение строить психологически грамотное общение с учащимися, коллегами, родителями и способность вести учащихся к осознанному выбору образа жизни и норм поведения, способствующих повышению уровня собственного здоровья и окружающих.</w:t>
      </w:r>
    </w:p>
    <w:p w:rsidR="00A671D8" w:rsidRPr="0053054A" w:rsidRDefault="00A671D8" w:rsidP="00A671D8">
      <w:pPr>
        <w:spacing w:line="360" w:lineRule="auto"/>
        <w:jc w:val="both"/>
        <w:rPr>
          <w:rFonts w:eastAsia="Calibri"/>
        </w:rPr>
      </w:pPr>
      <w:r w:rsidRPr="0053054A">
        <w:rPr>
          <w:rFonts w:eastAsia="Calibri"/>
          <w:bCs/>
        </w:rPr>
        <w:t xml:space="preserve">   Непременным требованием </w:t>
      </w:r>
      <w:proofErr w:type="spellStart"/>
      <w:r w:rsidRPr="0053054A">
        <w:rPr>
          <w:rFonts w:eastAsia="Calibri"/>
        </w:rPr>
        <w:t>медико-психолого-педагогического</w:t>
      </w:r>
      <w:proofErr w:type="spellEnd"/>
      <w:r w:rsidRPr="0053054A">
        <w:rPr>
          <w:rFonts w:eastAsia="Calibri"/>
        </w:rPr>
        <w:t xml:space="preserve"> сопровождения</w:t>
      </w:r>
      <w:r w:rsidRPr="0053054A">
        <w:rPr>
          <w:rFonts w:eastAsia="Calibri"/>
          <w:bCs/>
        </w:rPr>
        <w:t xml:space="preserve"> является</w:t>
      </w:r>
      <w:r w:rsidRPr="0053054A">
        <w:rPr>
          <w:rFonts w:eastAsia="Calibri"/>
        </w:rPr>
        <w:t xml:space="preserve"> н</w:t>
      </w:r>
      <w:r w:rsidRPr="0053054A">
        <w:rPr>
          <w:rFonts w:eastAsia="Calibri"/>
          <w:bCs/>
        </w:rPr>
        <w:t xml:space="preserve">аблюдение и работа с учащимися  1-х классов, «группы риска», ОВЗ, </w:t>
      </w:r>
      <w:proofErr w:type="spellStart"/>
      <w:r w:rsidRPr="0053054A">
        <w:rPr>
          <w:rFonts w:eastAsia="Calibri"/>
          <w:bCs/>
        </w:rPr>
        <w:t>дезадаптированных</w:t>
      </w:r>
      <w:proofErr w:type="spellEnd"/>
      <w:r w:rsidRPr="0053054A">
        <w:rPr>
          <w:rFonts w:eastAsia="Calibri"/>
          <w:bCs/>
        </w:rPr>
        <w:t xml:space="preserve"> и др.: </w:t>
      </w:r>
    </w:p>
    <w:p w:rsidR="00A671D8" w:rsidRPr="0053054A" w:rsidRDefault="00A671D8" w:rsidP="00A671D8">
      <w:pPr>
        <w:spacing w:line="360" w:lineRule="auto"/>
        <w:jc w:val="both"/>
        <w:rPr>
          <w:rFonts w:eastAsia="Calibri"/>
          <w:bCs/>
        </w:rPr>
      </w:pPr>
      <w:r w:rsidRPr="0053054A">
        <w:rPr>
          <w:rFonts w:eastAsia="Calibri"/>
          <w:bCs/>
        </w:rPr>
        <w:t>Учащиеся 1-х классов – адаптация к систематическому обучению;</w:t>
      </w:r>
    </w:p>
    <w:p w:rsidR="00A671D8" w:rsidRPr="0053054A" w:rsidRDefault="00A671D8" w:rsidP="00A671D8">
      <w:pPr>
        <w:spacing w:line="360" w:lineRule="auto"/>
        <w:jc w:val="both"/>
        <w:rPr>
          <w:rFonts w:eastAsia="Calibri"/>
          <w:bCs/>
        </w:rPr>
      </w:pPr>
      <w:r w:rsidRPr="0053054A">
        <w:rPr>
          <w:rFonts w:eastAsia="Calibri"/>
          <w:bCs/>
        </w:rPr>
        <w:t>Учащиеся, изменяющие маршрут обучения в процессе ротации;</w:t>
      </w:r>
    </w:p>
    <w:p w:rsidR="00A671D8" w:rsidRPr="0053054A" w:rsidRDefault="00A671D8" w:rsidP="00A671D8">
      <w:pPr>
        <w:spacing w:line="360" w:lineRule="auto"/>
        <w:jc w:val="both"/>
        <w:rPr>
          <w:rFonts w:eastAsia="Calibri"/>
          <w:bCs/>
        </w:rPr>
      </w:pPr>
      <w:r w:rsidRPr="0053054A">
        <w:rPr>
          <w:rFonts w:eastAsia="Calibri"/>
          <w:bCs/>
        </w:rPr>
        <w:t xml:space="preserve">Учащиеся – </w:t>
      </w:r>
      <w:proofErr w:type="spellStart"/>
      <w:r w:rsidRPr="0053054A">
        <w:rPr>
          <w:rFonts w:eastAsia="Calibri"/>
          <w:bCs/>
        </w:rPr>
        <w:t>дезадаптанты</w:t>
      </w:r>
      <w:proofErr w:type="spellEnd"/>
      <w:r w:rsidRPr="0053054A">
        <w:rPr>
          <w:rFonts w:eastAsia="Calibri"/>
          <w:bCs/>
        </w:rPr>
        <w:t xml:space="preserve"> и учащиеся с </w:t>
      </w:r>
      <w:proofErr w:type="spellStart"/>
      <w:r w:rsidRPr="0053054A">
        <w:rPr>
          <w:rFonts w:eastAsia="Calibri"/>
          <w:bCs/>
        </w:rPr>
        <w:t>девиантным</w:t>
      </w:r>
      <w:proofErr w:type="spellEnd"/>
      <w:r w:rsidRPr="0053054A">
        <w:rPr>
          <w:rFonts w:eastAsia="Calibri"/>
          <w:bCs/>
        </w:rPr>
        <w:t xml:space="preserve"> поведением.</w:t>
      </w:r>
    </w:p>
    <w:p w:rsidR="00A671D8" w:rsidRPr="0053054A" w:rsidRDefault="00A671D8" w:rsidP="00A671D8">
      <w:pPr>
        <w:spacing w:line="360" w:lineRule="auto"/>
        <w:jc w:val="both"/>
        <w:rPr>
          <w:rFonts w:eastAsia="Calibri"/>
          <w:bCs/>
        </w:rPr>
      </w:pPr>
      <w:r w:rsidRPr="0053054A">
        <w:rPr>
          <w:rFonts w:eastAsia="Calibri"/>
          <w:bCs/>
        </w:rPr>
        <w:t>Учащиеся с ОВЗ.</w:t>
      </w:r>
    </w:p>
    <w:p w:rsidR="00A671D8" w:rsidRPr="0053054A" w:rsidRDefault="00A671D8" w:rsidP="00A671D8">
      <w:pPr>
        <w:spacing w:line="360" w:lineRule="auto"/>
        <w:jc w:val="both"/>
        <w:rPr>
          <w:rFonts w:eastAsia="Calibri"/>
          <w:spacing w:val="-1"/>
        </w:rPr>
      </w:pPr>
      <w:r w:rsidRPr="0053054A">
        <w:rPr>
          <w:rFonts w:eastAsia="Calibri"/>
          <w:spacing w:val="-2"/>
        </w:rPr>
        <w:t xml:space="preserve">   От педагогов в критических ситуациях </w:t>
      </w:r>
      <w:proofErr w:type="spellStart"/>
      <w:r w:rsidRPr="0053054A">
        <w:rPr>
          <w:rFonts w:eastAsia="Calibri"/>
          <w:spacing w:val="-2"/>
        </w:rPr>
        <w:t>дезадаптации</w:t>
      </w:r>
      <w:proofErr w:type="spellEnd"/>
      <w:r w:rsidRPr="0053054A">
        <w:rPr>
          <w:rFonts w:eastAsia="Calibri"/>
          <w:spacing w:val="-2"/>
        </w:rPr>
        <w:t xml:space="preserve"> ребенка </w:t>
      </w:r>
      <w:r w:rsidRPr="0053054A">
        <w:rPr>
          <w:rFonts w:eastAsia="Calibri"/>
          <w:spacing w:val="12"/>
        </w:rPr>
        <w:t>требуется повышенное внимание к его индивидуально-</w:t>
      </w:r>
      <w:r w:rsidRPr="0053054A">
        <w:rPr>
          <w:rFonts w:eastAsia="Calibri"/>
          <w:spacing w:val="11"/>
        </w:rPr>
        <w:t>психологическим особенностям, индивидуальный</w:t>
      </w:r>
      <w:r w:rsidRPr="0053054A">
        <w:rPr>
          <w:rFonts w:ascii="Calibri" w:eastAsia="Calibri" w:hAnsi="Calibri"/>
          <w:spacing w:val="11"/>
        </w:rPr>
        <w:t xml:space="preserve"> </w:t>
      </w:r>
      <w:r w:rsidRPr="0053054A">
        <w:rPr>
          <w:rFonts w:eastAsia="Calibri"/>
          <w:spacing w:val="11"/>
        </w:rPr>
        <w:t xml:space="preserve">подход в </w:t>
      </w:r>
      <w:r w:rsidRPr="0053054A">
        <w:rPr>
          <w:rFonts w:eastAsia="Calibri"/>
          <w:spacing w:val="-2"/>
        </w:rPr>
        <w:t xml:space="preserve">обучении и воспитании, создание атмосферы комфортности, а также </w:t>
      </w:r>
      <w:proofErr w:type="spellStart"/>
      <w:r w:rsidRPr="0053054A">
        <w:rPr>
          <w:rFonts w:eastAsia="Calibri"/>
          <w:spacing w:val="7"/>
        </w:rPr>
        <w:t>психокоррекционная</w:t>
      </w:r>
      <w:proofErr w:type="spellEnd"/>
      <w:r w:rsidRPr="0053054A">
        <w:rPr>
          <w:rFonts w:eastAsia="Calibri"/>
          <w:spacing w:val="7"/>
        </w:rPr>
        <w:t xml:space="preserve"> работа, проводимая совместно со специалистами  </w:t>
      </w:r>
      <w:r w:rsidRPr="0053054A">
        <w:rPr>
          <w:rFonts w:eastAsia="Calibri"/>
        </w:rPr>
        <w:t>психолого-педагогического сопровождения</w:t>
      </w:r>
      <w:r w:rsidRPr="0053054A">
        <w:rPr>
          <w:rFonts w:eastAsia="Calibri"/>
          <w:spacing w:val="2"/>
        </w:rPr>
        <w:t>.</w:t>
      </w:r>
      <w:r w:rsidRPr="0053054A">
        <w:rPr>
          <w:rFonts w:eastAsia="Calibri"/>
        </w:rPr>
        <w:t xml:space="preserve"> </w:t>
      </w:r>
      <w:r w:rsidRPr="0053054A">
        <w:rPr>
          <w:rFonts w:eastAsia="Calibri"/>
          <w:spacing w:val="6"/>
        </w:rPr>
        <w:t xml:space="preserve">В данном случае сопровождение образовательного </w:t>
      </w:r>
      <w:r w:rsidRPr="0053054A">
        <w:rPr>
          <w:rFonts w:eastAsia="Calibri"/>
          <w:spacing w:val="6"/>
        </w:rPr>
        <w:lastRenderedPageBreak/>
        <w:t xml:space="preserve">процесса, </w:t>
      </w:r>
      <w:r w:rsidRPr="0053054A">
        <w:rPr>
          <w:rFonts w:eastAsia="Calibri"/>
        </w:rPr>
        <w:t xml:space="preserve">при интегрирующей роли школьной службы  психолого-педагогического сопровождения, играет </w:t>
      </w:r>
      <w:r w:rsidRPr="0053054A">
        <w:rPr>
          <w:rFonts w:eastAsia="Calibri"/>
          <w:spacing w:val="9"/>
        </w:rPr>
        <w:t xml:space="preserve">исключительно важную роль и позволяет решить проблему </w:t>
      </w:r>
      <w:r w:rsidRPr="0053054A">
        <w:rPr>
          <w:rFonts w:eastAsia="Calibri"/>
          <w:spacing w:val="-1"/>
        </w:rPr>
        <w:t>совместной деятельности педагога, психолога,  родителей.</w:t>
      </w:r>
    </w:p>
    <w:p w:rsidR="00A671D8" w:rsidRPr="0053054A" w:rsidRDefault="00A671D8" w:rsidP="00A671D8">
      <w:pPr>
        <w:shd w:val="clear" w:color="auto" w:fill="FFFFFF"/>
        <w:spacing w:line="360" w:lineRule="auto"/>
        <w:jc w:val="both"/>
        <w:rPr>
          <w:color w:val="000000"/>
        </w:rPr>
      </w:pPr>
    </w:p>
    <w:p w:rsidR="00A671D8" w:rsidRPr="0053054A" w:rsidRDefault="00A671D8" w:rsidP="00A671D8">
      <w:pPr>
        <w:numPr>
          <w:ilvl w:val="0"/>
          <w:numId w:val="37"/>
        </w:numPr>
        <w:shd w:val="clear" w:color="auto" w:fill="FFFFFF"/>
        <w:spacing w:line="360" w:lineRule="auto"/>
        <w:ind w:left="142"/>
        <w:contextualSpacing/>
        <w:jc w:val="both"/>
      </w:pPr>
      <w:r w:rsidRPr="0053054A">
        <w:rPr>
          <w:b/>
          <w:bCs/>
          <w:iCs/>
          <w:color w:val="000000"/>
        </w:rPr>
        <w:t xml:space="preserve"> Организация физкультурно-оздоровительной работы </w:t>
      </w:r>
    </w:p>
    <w:p w:rsidR="00A671D8" w:rsidRPr="0053054A" w:rsidRDefault="00A671D8" w:rsidP="00A671D8">
      <w:pPr>
        <w:shd w:val="clear" w:color="auto" w:fill="FFFFFF"/>
        <w:spacing w:line="360" w:lineRule="auto"/>
        <w:jc w:val="both"/>
      </w:pPr>
      <w:r w:rsidRPr="0053054A">
        <w:rPr>
          <w:color w:val="000000"/>
        </w:rPr>
        <w:t>Сист</w:t>
      </w:r>
      <w:r w:rsidRPr="0053054A">
        <w:t>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671D8" w:rsidRPr="0053054A" w:rsidRDefault="00A671D8" w:rsidP="00A671D8">
      <w:pPr>
        <w:numPr>
          <w:ilvl w:val="0"/>
          <w:numId w:val="35"/>
        </w:numPr>
        <w:shd w:val="clear" w:color="auto" w:fill="FFFFFF"/>
        <w:spacing w:line="360" w:lineRule="auto"/>
        <w:ind w:left="426"/>
        <w:jc w:val="both"/>
      </w:pPr>
      <w:r w:rsidRPr="0053054A">
        <w:rPr>
          <w:i/>
          <w:iCs/>
        </w:rPr>
        <w:t xml:space="preserve">полноценная  работа  с </w:t>
      </w:r>
      <w:proofErr w:type="gramStart"/>
      <w:r w:rsidRPr="0053054A">
        <w:rPr>
          <w:i/>
          <w:iCs/>
        </w:rPr>
        <w:t>обучающимися</w:t>
      </w:r>
      <w:proofErr w:type="gramEnd"/>
      <w:r w:rsidRPr="0053054A">
        <w:rPr>
          <w:i/>
          <w:iCs/>
        </w:rPr>
        <w:t xml:space="preserve"> всех  групп здоровья;</w:t>
      </w:r>
    </w:p>
    <w:p w:rsidR="00A671D8" w:rsidRPr="0053054A" w:rsidRDefault="00A671D8" w:rsidP="00A671D8">
      <w:pPr>
        <w:numPr>
          <w:ilvl w:val="0"/>
          <w:numId w:val="35"/>
        </w:numPr>
        <w:shd w:val="clear" w:color="auto" w:fill="FFFFFF"/>
        <w:spacing w:line="360" w:lineRule="auto"/>
        <w:ind w:left="426"/>
        <w:jc w:val="both"/>
      </w:pPr>
      <w:r w:rsidRPr="0053054A">
        <w:rPr>
          <w:i/>
          <w:iCs/>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671D8" w:rsidRPr="0053054A" w:rsidRDefault="00A671D8" w:rsidP="00A671D8">
      <w:pPr>
        <w:numPr>
          <w:ilvl w:val="0"/>
          <w:numId w:val="35"/>
        </w:numPr>
        <w:shd w:val="clear" w:color="auto" w:fill="FFFFFF"/>
        <w:spacing w:line="360" w:lineRule="auto"/>
        <w:ind w:left="426"/>
        <w:jc w:val="both"/>
        <w:rPr>
          <w:i/>
          <w:iCs/>
        </w:rPr>
      </w:pPr>
      <w:r w:rsidRPr="0053054A">
        <w:rPr>
          <w:i/>
          <w:iCs/>
        </w:rPr>
        <w:t>организация динамической паузы после 2 урока;</w:t>
      </w:r>
    </w:p>
    <w:p w:rsidR="00A671D8" w:rsidRPr="0053054A" w:rsidRDefault="00A671D8" w:rsidP="00A671D8">
      <w:pPr>
        <w:numPr>
          <w:ilvl w:val="0"/>
          <w:numId w:val="35"/>
        </w:numPr>
        <w:shd w:val="clear" w:color="auto" w:fill="FFFFFF"/>
        <w:spacing w:line="360" w:lineRule="auto"/>
        <w:ind w:left="426"/>
        <w:jc w:val="both"/>
        <w:rPr>
          <w:i/>
          <w:iCs/>
        </w:rPr>
      </w:pPr>
      <w:r w:rsidRPr="0053054A">
        <w:rPr>
          <w:i/>
        </w:rPr>
        <w:t>организация вводной гимнастики, динамических перемен, физкультминуток на уроках, способствующих эмоциональной разгрузке и повышению двигательной активности;</w:t>
      </w:r>
    </w:p>
    <w:p w:rsidR="00A671D8" w:rsidRPr="0053054A" w:rsidRDefault="00A671D8" w:rsidP="00A671D8">
      <w:pPr>
        <w:numPr>
          <w:ilvl w:val="0"/>
          <w:numId w:val="35"/>
        </w:numPr>
        <w:tabs>
          <w:tab w:val="left" w:pos="540"/>
        </w:tabs>
        <w:autoSpaceDE w:val="0"/>
        <w:autoSpaceDN w:val="0"/>
        <w:adjustRightInd w:val="0"/>
        <w:spacing w:line="360" w:lineRule="auto"/>
        <w:ind w:left="426"/>
        <w:jc w:val="both"/>
        <w:rPr>
          <w:i/>
        </w:rPr>
      </w:pPr>
      <w:r w:rsidRPr="0053054A">
        <w:rPr>
          <w:i/>
        </w:rPr>
        <w:t>организация работы спортивных секций и создание условий для их эффективного функционирования;</w:t>
      </w:r>
    </w:p>
    <w:p w:rsidR="00A671D8" w:rsidRPr="0053054A" w:rsidRDefault="00A671D8" w:rsidP="00A671D8">
      <w:pPr>
        <w:numPr>
          <w:ilvl w:val="0"/>
          <w:numId w:val="35"/>
        </w:numPr>
        <w:tabs>
          <w:tab w:val="left" w:pos="540"/>
        </w:tabs>
        <w:autoSpaceDE w:val="0"/>
        <w:autoSpaceDN w:val="0"/>
        <w:adjustRightInd w:val="0"/>
        <w:spacing w:line="360" w:lineRule="auto"/>
        <w:ind w:left="426"/>
        <w:jc w:val="both"/>
        <w:rPr>
          <w:i/>
        </w:rPr>
      </w:pPr>
      <w:r w:rsidRPr="0053054A">
        <w:rPr>
          <w:i/>
        </w:rPr>
        <w:t xml:space="preserve"> регулярное проведение спортивно-оздоровительных мероприятий:</w:t>
      </w:r>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xml:space="preserve">- «Весёлые старты» </w:t>
      </w:r>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Соревнования по мини-футболу, волейб</w:t>
      </w:r>
      <w:r>
        <w:t>о</w:t>
      </w:r>
      <w:r w:rsidRPr="0053054A">
        <w:t xml:space="preserve">лу, баскетболу </w:t>
      </w:r>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xml:space="preserve">- Праздник «Папа, мама,   я – спортивная семья»  </w:t>
      </w:r>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xml:space="preserve">- Соревнования по пионерболу </w:t>
      </w:r>
      <w:r w:rsidRPr="0053054A">
        <w:rPr>
          <w:u w:val="single"/>
        </w:rPr>
        <w:t xml:space="preserve"> </w:t>
      </w:r>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xml:space="preserve">- Лыжные соревнования </w:t>
      </w:r>
      <w:r w:rsidRPr="0053054A">
        <w:rPr>
          <w:u w:val="single"/>
        </w:rPr>
        <w:t xml:space="preserve"> </w:t>
      </w:r>
    </w:p>
    <w:p w:rsidR="00A671D8" w:rsidRPr="0053054A" w:rsidRDefault="00A671D8" w:rsidP="00A671D8">
      <w:pPr>
        <w:shd w:val="clear" w:color="auto" w:fill="FFFFFF"/>
        <w:tabs>
          <w:tab w:val="left" w:pos="426"/>
        </w:tabs>
        <w:autoSpaceDE w:val="0"/>
        <w:autoSpaceDN w:val="0"/>
        <w:adjustRightInd w:val="0"/>
        <w:spacing w:line="360" w:lineRule="auto"/>
        <w:contextualSpacing/>
        <w:jc w:val="both"/>
      </w:pPr>
      <w:r>
        <w:t xml:space="preserve">      </w:t>
      </w:r>
      <w:r w:rsidRPr="0053054A">
        <w:t xml:space="preserve"> - Походы</w:t>
      </w:r>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Осенний кросс</w:t>
      </w:r>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xml:space="preserve">- </w:t>
      </w:r>
      <w:proofErr w:type="spellStart"/>
      <w:r w:rsidRPr="0053054A">
        <w:t>Турслет</w:t>
      </w:r>
      <w:proofErr w:type="spellEnd"/>
    </w:p>
    <w:p w:rsidR="00A671D8" w:rsidRPr="0053054A" w:rsidRDefault="00A671D8" w:rsidP="00A671D8">
      <w:pPr>
        <w:shd w:val="clear" w:color="auto" w:fill="FFFFFF"/>
        <w:tabs>
          <w:tab w:val="left" w:pos="1276"/>
        </w:tabs>
        <w:autoSpaceDE w:val="0"/>
        <w:autoSpaceDN w:val="0"/>
        <w:adjustRightInd w:val="0"/>
        <w:spacing w:line="360" w:lineRule="auto"/>
        <w:ind w:left="426"/>
        <w:contextualSpacing/>
        <w:jc w:val="both"/>
      </w:pPr>
      <w:r w:rsidRPr="0053054A">
        <w:t>- Дни Здоровья</w:t>
      </w:r>
    </w:p>
    <w:p w:rsidR="00A671D8" w:rsidRDefault="00A671D8" w:rsidP="00A671D8">
      <w:pPr>
        <w:numPr>
          <w:ilvl w:val="0"/>
          <w:numId w:val="35"/>
        </w:numPr>
        <w:tabs>
          <w:tab w:val="left" w:pos="540"/>
        </w:tabs>
        <w:autoSpaceDE w:val="0"/>
        <w:autoSpaceDN w:val="0"/>
        <w:adjustRightInd w:val="0"/>
        <w:spacing w:line="360" w:lineRule="auto"/>
        <w:jc w:val="both"/>
        <w:rPr>
          <w:i/>
        </w:rPr>
      </w:pPr>
      <w:r w:rsidRPr="0053054A">
        <w:rPr>
          <w:i/>
        </w:rPr>
        <w:t>Сотрудничество с ДЮСШ.</w:t>
      </w:r>
    </w:p>
    <w:p w:rsidR="00A671D8" w:rsidRPr="0053054A" w:rsidRDefault="00A671D8" w:rsidP="00A671D8">
      <w:pPr>
        <w:tabs>
          <w:tab w:val="left" w:pos="540"/>
        </w:tabs>
        <w:autoSpaceDE w:val="0"/>
        <w:autoSpaceDN w:val="0"/>
        <w:adjustRightInd w:val="0"/>
        <w:spacing w:line="360" w:lineRule="auto"/>
        <w:ind w:left="720"/>
        <w:jc w:val="both"/>
        <w:rPr>
          <w:i/>
        </w:rPr>
      </w:pPr>
    </w:p>
    <w:p w:rsidR="00A671D8" w:rsidRPr="0053054A" w:rsidRDefault="00A671D8" w:rsidP="00A671D8">
      <w:pPr>
        <w:numPr>
          <w:ilvl w:val="0"/>
          <w:numId w:val="37"/>
        </w:numPr>
        <w:tabs>
          <w:tab w:val="left" w:pos="540"/>
        </w:tabs>
        <w:autoSpaceDE w:val="0"/>
        <w:autoSpaceDN w:val="0"/>
        <w:adjustRightInd w:val="0"/>
        <w:spacing w:line="360" w:lineRule="auto"/>
        <w:ind w:left="360"/>
        <w:contextualSpacing/>
        <w:jc w:val="both"/>
        <w:rPr>
          <w:rFonts w:eastAsia="Calibri"/>
          <w:b/>
        </w:rPr>
      </w:pPr>
      <w:r w:rsidRPr="0053054A">
        <w:rPr>
          <w:rFonts w:eastAsia="Calibri"/>
          <w:b/>
        </w:rPr>
        <w:t>Организация воспитательной работы</w:t>
      </w:r>
    </w:p>
    <w:p w:rsidR="00A671D8" w:rsidRDefault="00A671D8" w:rsidP="00A671D8">
      <w:pPr>
        <w:tabs>
          <w:tab w:val="left" w:pos="540"/>
        </w:tabs>
        <w:autoSpaceDE w:val="0"/>
        <w:autoSpaceDN w:val="0"/>
        <w:adjustRightInd w:val="0"/>
        <w:spacing w:line="360" w:lineRule="auto"/>
        <w:jc w:val="both"/>
        <w:rPr>
          <w:rFonts w:eastAsia="Calibri"/>
        </w:rPr>
      </w:pPr>
      <w:proofErr w:type="gramStart"/>
      <w:r w:rsidRPr="0053054A">
        <w:rPr>
          <w:rFonts w:eastAsia="Calibri"/>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w:t>
      </w:r>
      <w:r w:rsidRPr="0053054A">
        <w:rPr>
          <w:rFonts w:eastAsia="Calibri"/>
        </w:rPr>
        <w:lastRenderedPageBreak/>
        <w:t xml:space="preserve">факультативные занятия,  проведение </w:t>
      </w:r>
      <w:proofErr w:type="spellStart"/>
      <w:r w:rsidRPr="0053054A">
        <w:rPr>
          <w:rFonts w:eastAsia="Calibri"/>
        </w:rPr>
        <w:t>досуговых</w:t>
      </w:r>
      <w:proofErr w:type="spellEnd"/>
      <w:r w:rsidRPr="0053054A">
        <w:rPr>
          <w:rFonts w:eastAsia="Calibri"/>
        </w:rPr>
        <w:t xml:space="preserve"> мероприятий (конкурсы, викторины, праздники, экскурсии, походы и т.д.), проведение  дней здоровья.</w:t>
      </w:r>
      <w:proofErr w:type="gramEnd"/>
    </w:p>
    <w:p w:rsidR="00A671D8" w:rsidRPr="0053054A" w:rsidRDefault="00A671D8" w:rsidP="00A671D8">
      <w:pPr>
        <w:tabs>
          <w:tab w:val="left" w:pos="540"/>
        </w:tabs>
        <w:autoSpaceDE w:val="0"/>
        <w:autoSpaceDN w:val="0"/>
        <w:adjustRightInd w:val="0"/>
        <w:spacing w:line="360" w:lineRule="auto"/>
        <w:jc w:val="both"/>
        <w:rPr>
          <w:rFonts w:eastAsia="Calibri"/>
        </w:rPr>
      </w:pPr>
    </w:p>
    <w:p w:rsidR="00A671D8" w:rsidRPr="0053054A" w:rsidRDefault="00A671D8" w:rsidP="00A671D8">
      <w:pPr>
        <w:numPr>
          <w:ilvl w:val="0"/>
          <w:numId w:val="37"/>
        </w:numPr>
        <w:tabs>
          <w:tab w:val="left" w:pos="540"/>
        </w:tabs>
        <w:autoSpaceDE w:val="0"/>
        <w:autoSpaceDN w:val="0"/>
        <w:adjustRightInd w:val="0"/>
        <w:spacing w:line="360" w:lineRule="auto"/>
        <w:ind w:left="142"/>
        <w:contextualSpacing/>
        <w:jc w:val="both"/>
        <w:rPr>
          <w:rFonts w:eastAsia="Calibri"/>
          <w:b/>
        </w:rPr>
      </w:pPr>
      <w:r w:rsidRPr="0053054A">
        <w:rPr>
          <w:rFonts w:eastAsia="Calibri"/>
          <w:b/>
        </w:rPr>
        <w:t>Организация просветительской работы с родителями (законными представителями)</w:t>
      </w:r>
    </w:p>
    <w:p w:rsidR="00A671D8" w:rsidRPr="0053054A" w:rsidRDefault="00A671D8" w:rsidP="00A671D8">
      <w:pPr>
        <w:tabs>
          <w:tab w:val="left" w:pos="540"/>
        </w:tabs>
        <w:autoSpaceDE w:val="0"/>
        <w:autoSpaceDN w:val="0"/>
        <w:adjustRightInd w:val="0"/>
        <w:spacing w:line="360" w:lineRule="auto"/>
        <w:jc w:val="both"/>
      </w:pPr>
      <w:r w:rsidRPr="0053054A">
        <w:rPr>
          <w:rFonts w:eastAsia="Calibri"/>
        </w:rPr>
        <w:tab/>
      </w:r>
      <w:proofErr w:type="gramStart"/>
      <w:r w:rsidRPr="0053054A">
        <w:rPr>
          <w:rFonts w:eastAsia="Calibri"/>
        </w:rPr>
        <w:t>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r w:rsidRPr="0053054A">
        <w:rPr>
          <w:rFonts w:eastAsia="Calibri"/>
          <w:b/>
        </w:rPr>
        <w:t xml:space="preserve"> </w:t>
      </w:r>
      <w:r w:rsidRPr="0053054A">
        <w:rPr>
          <w:b/>
        </w:rPr>
        <w:t xml:space="preserve">  </w:t>
      </w:r>
      <w:proofErr w:type="gramEnd"/>
    </w:p>
    <w:p w:rsidR="00A671D8" w:rsidRPr="0053054A" w:rsidRDefault="00A671D8" w:rsidP="00A671D8">
      <w:pPr>
        <w:autoSpaceDE w:val="0"/>
        <w:autoSpaceDN w:val="0"/>
        <w:adjustRightInd w:val="0"/>
        <w:spacing w:line="360" w:lineRule="auto"/>
        <w:jc w:val="both"/>
      </w:pPr>
      <w:r w:rsidRPr="0053054A">
        <w:rPr>
          <w:b/>
          <w:bCs/>
          <w:i/>
          <w:iCs/>
        </w:rPr>
        <w:t xml:space="preserve"> </w:t>
      </w:r>
    </w:p>
    <w:p w:rsidR="00A671D8" w:rsidRPr="0053054A" w:rsidRDefault="00A671D8" w:rsidP="00A671D8">
      <w:pPr>
        <w:autoSpaceDE w:val="0"/>
        <w:autoSpaceDN w:val="0"/>
        <w:adjustRightInd w:val="0"/>
        <w:spacing w:line="360" w:lineRule="auto"/>
        <w:jc w:val="both"/>
      </w:pPr>
      <w:r>
        <w:t xml:space="preserve"> </w:t>
      </w:r>
    </w:p>
    <w:p w:rsidR="00A671D8" w:rsidRPr="002522F7" w:rsidRDefault="00A671D8" w:rsidP="00A671D8">
      <w:pPr>
        <w:autoSpaceDE w:val="0"/>
        <w:autoSpaceDN w:val="0"/>
        <w:adjustRightInd w:val="0"/>
        <w:spacing w:line="360" w:lineRule="auto"/>
        <w:jc w:val="both"/>
      </w:pPr>
      <w:r w:rsidRPr="002522F7">
        <w:t xml:space="preserve">Успех экологического воспитания и образования зависит от использования разнообразных форм работы, их разумного сочетания. </w:t>
      </w:r>
    </w:p>
    <w:p w:rsidR="00A671D8" w:rsidRPr="002522F7" w:rsidRDefault="00A671D8" w:rsidP="00A671D8">
      <w:pPr>
        <w:autoSpaceDE w:val="0"/>
        <w:autoSpaceDN w:val="0"/>
        <w:adjustRightInd w:val="0"/>
        <w:spacing w:line="360" w:lineRule="auto"/>
        <w:jc w:val="both"/>
      </w:pPr>
      <w:r w:rsidRPr="002522F7">
        <w:t xml:space="preserve">   Первое важнейшее условие – экологическое воспитание учащихся должно </w:t>
      </w:r>
      <w:proofErr w:type="gramStart"/>
      <w:r w:rsidRPr="002522F7">
        <w:t>проводится</w:t>
      </w:r>
      <w:proofErr w:type="gramEnd"/>
      <w:r w:rsidRPr="002522F7">
        <w:t xml:space="preserve"> в системе, с использованием местного краеведческого материала </w:t>
      </w:r>
      <w:r w:rsidRPr="002522F7">
        <w:rPr>
          <w:b/>
          <w:bCs/>
          <w:i/>
          <w:iCs/>
        </w:rPr>
        <w:t xml:space="preserve">деревни </w:t>
      </w:r>
      <w:proofErr w:type="spellStart"/>
      <w:r w:rsidRPr="002522F7">
        <w:rPr>
          <w:b/>
          <w:bCs/>
          <w:i/>
          <w:iCs/>
        </w:rPr>
        <w:t>Тукса</w:t>
      </w:r>
      <w:proofErr w:type="spellEnd"/>
      <w:r w:rsidRPr="002522F7">
        <w:rPr>
          <w:b/>
          <w:bCs/>
          <w:i/>
          <w:iCs/>
        </w:rPr>
        <w:t xml:space="preserve">, </w:t>
      </w:r>
      <w:proofErr w:type="spellStart"/>
      <w:r w:rsidRPr="002522F7">
        <w:rPr>
          <w:b/>
          <w:bCs/>
          <w:i/>
          <w:iCs/>
        </w:rPr>
        <w:t>Олонецкого</w:t>
      </w:r>
      <w:proofErr w:type="spellEnd"/>
      <w:r w:rsidRPr="002522F7">
        <w:rPr>
          <w:b/>
          <w:bCs/>
          <w:i/>
          <w:iCs/>
        </w:rPr>
        <w:t xml:space="preserve"> района,</w:t>
      </w:r>
      <w:r w:rsidRPr="002522F7">
        <w:t xml:space="preserve"> </w:t>
      </w:r>
      <w:r w:rsidRPr="002522F7">
        <w:rPr>
          <w:b/>
          <w:bCs/>
          <w:i/>
          <w:iCs/>
        </w:rPr>
        <w:t xml:space="preserve">республики Карелия, </w:t>
      </w:r>
      <w:r w:rsidRPr="002522F7">
        <w:t>с учетом преемственности, постепенного усложнения и углубления отдельных элементов.</w:t>
      </w:r>
    </w:p>
    <w:p w:rsidR="00A671D8" w:rsidRPr="002522F7" w:rsidRDefault="00A671D8" w:rsidP="00A671D8">
      <w:pPr>
        <w:autoSpaceDE w:val="0"/>
        <w:autoSpaceDN w:val="0"/>
        <w:adjustRightInd w:val="0"/>
        <w:spacing w:line="360" w:lineRule="auto"/>
        <w:jc w:val="both"/>
      </w:pPr>
    </w:p>
    <w:p w:rsidR="00A671D8" w:rsidRPr="002522F7" w:rsidRDefault="00A671D8" w:rsidP="00A671D8">
      <w:pPr>
        <w:autoSpaceDE w:val="0"/>
        <w:autoSpaceDN w:val="0"/>
        <w:adjustRightInd w:val="0"/>
        <w:spacing w:line="360" w:lineRule="auto"/>
        <w:jc w:val="both"/>
      </w:pPr>
      <w:r w:rsidRPr="002522F7">
        <w:t xml:space="preserve">   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w:t>
      </w:r>
      <w:r>
        <w:t xml:space="preserve"> </w:t>
      </w:r>
      <w:r w:rsidRPr="002522F7">
        <w:t>внутреннее и внешнее озеленение школы, сквера, уход за цветниками, сбор плодов и семян</w:t>
      </w:r>
      <w:r>
        <w:t xml:space="preserve"> </w:t>
      </w:r>
      <w:r w:rsidRPr="002522F7">
        <w:t>луговых и древесно-кустарниковых растений, охрана и подкормка птиц, охрана муравейников и</w:t>
      </w:r>
      <w:r>
        <w:t xml:space="preserve"> </w:t>
      </w:r>
      <w:r w:rsidRPr="002522F7">
        <w:t>т.д.</w:t>
      </w:r>
    </w:p>
    <w:p w:rsidR="00A671D8" w:rsidRPr="002522F7" w:rsidRDefault="00A671D8" w:rsidP="00A671D8">
      <w:pPr>
        <w:autoSpaceDE w:val="0"/>
        <w:autoSpaceDN w:val="0"/>
        <w:adjustRightInd w:val="0"/>
        <w:spacing w:line="360" w:lineRule="auto"/>
        <w:jc w:val="both"/>
      </w:pPr>
      <w:r w:rsidRPr="002522F7">
        <w:t>Существуют различные технологии экологического воспитания:</w:t>
      </w:r>
    </w:p>
    <w:p w:rsidR="00A671D8" w:rsidRPr="002522F7" w:rsidRDefault="00A671D8" w:rsidP="00A671D8">
      <w:pPr>
        <w:autoSpaceDE w:val="0"/>
        <w:autoSpaceDN w:val="0"/>
        <w:adjustRightInd w:val="0"/>
        <w:spacing w:line="360" w:lineRule="auto"/>
        <w:jc w:val="both"/>
      </w:pPr>
      <w:r w:rsidRPr="002522F7">
        <w:t>1. Исследовательские (составление экологического паспорта школы, выпуск экологического</w:t>
      </w:r>
      <w:r>
        <w:t xml:space="preserve"> </w:t>
      </w:r>
      <w:r w:rsidRPr="002522F7">
        <w:t>бюллетеня, изучение состава воздуха, состояния воды, почвы и др.);</w:t>
      </w:r>
    </w:p>
    <w:p w:rsidR="00A671D8" w:rsidRPr="002522F7" w:rsidRDefault="00A671D8" w:rsidP="00A671D8">
      <w:pPr>
        <w:autoSpaceDE w:val="0"/>
        <w:autoSpaceDN w:val="0"/>
        <w:adjustRightInd w:val="0"/>
        <w:spacing w:line="360" w:lineRule="auto"/>
        <w:jc w:val="both"/>
      </w:pPr>
      <w:r w:rsidRPr="002522F7">
        <w:t xml:space="preserve">2. </w:t>
      </w:r>
      <w:proofErr w:type="gramStart"/>
      <w:r w:rsidRPr="002522F7">
        <w:t>Проектные (разработка и реализация различной степени сложности проектов, т.е.</w:t>
      </w:r>
      <w:proofErr w:type="gramEnd"/>
    </w:p>
    <w:p w:rsidR="00A671D8" w:rsidRPr="002522F7" w:rsidRDefault="00A671D8" w:rsidP="00A671D8">
      <w:pPr>
        <w:autoSpaceDE w:val="0"/>
        <w:autoSpaceDN w:val="0"/>
        <w:adjustRightInd w:val="0"/>
        <w:spacing w:line="360" w:lineRule="auto"/>
        <w:jc w:val="both"/>
      </w:pPr>
      <w:r w:rsidRPr="002522F7">
        <w:t>использование метода проектов);</w:t>
      </w:r>
    </w:p>
    <w:p w:rsidR="00A671D8" w:rsidRPr="002522F7" w:rsidRDefault="00A671D8" w:rsidP="00A671D8">
      <w:pPr>
        <w:autoSpaceDE w:val="0"/>
        <w:autoSpaceDN w:val="0"/>
        <w:adjustRightInd w:val="0"/>
        <w:spacing w:line="360" w:lineRule="auto"/>
        <w:jc w:val="both"/>
      </w:pPr>
      <w:r w:rsidRPr="002522F7">
        <w:t>3. Конкурсные (выставки плакатов, рисунков, «Окно в природу», проведение экологических</w:t>
      </w:r>
      <w:r>
        <w:t xml:space="preserve"> </w:t>
      </w:r>
      <w:r w:rsidRPr="002522F7">
        <w:t>олимпиад и др.);</w:t>
      </w:r>
    </w:p>
    <w:p w:rsidR="00A671D8" w:rsidRPr="002522F7" w:rsidRDefault="00A671D8" w:rsidP="00A671D8">
      <w:pPr>
        <w:spacing w:line="360" w:lineRule="auto"/>
        <w:jc w:val="both"/>
      </w:pPr>
      <w:r w:rsidRPr="002522F7">
        <w:t xml:space="preserve">4. Игровые ( подвижные игры, ролевые игры, игры </w:t>
      </w:r>
      <w:proofErr w:type="gramStart"/>
      <w:r w:rsidRPr="002522F7">
        <w:t>-д</w:t>
      </w:r>
      <w:proofErr w:type="gramEnd"/>
      <w:r w:rsidRPr="002522F7">
        <w:t>раматизации и др.);</w:t>
      </w:r>
    </w:p>
    <w:p w:rsidR="00A671D8" w:rsidRPr="002522F7" w:rsidRDefault="00A671D8" w:rsidP="00A671D8">
      <w:pPr>
        <w:autoSpaceDE w:val="0"/>
        <w:autoSpaceDN w:val="0"/>
        <w:adjustRightInd w:val="0"/>
        <w:spacing w:line="360" w:lineRule="auto"/>
        <w:jc w:val="both"/>
      </w:pPr>
      <w:r w:rsidRPr="002522F7">
        <w:t xml:space="preserve">5. </w:t>
      </w:r>
      <w:proofErr w:type="gramStart"/>
      <w:r w:rsidRPr="002522F7">
        <w:t>Познавательные (уроки-лекции, уроки-семинары, «круглые столы», анализ литературы,</w:t>
      </w:r>
      <w:proofErr w:type="gramEnd"/>
    </w:p>
    <w:p w:rsidR="00A671D8" w:rsidRPr="002522F7" w:rsidRDefault="00A671D8" w:rsidP="00A671D8">
      <w:pPr>
        <w:autoSpaceDE w:val="0"/>
        <w:autoSpaceDN w:val="0"/>
        <w:adjustRightInd w:val="0"/>
        <w:spacing w:line="360" w:lineRule="auto"/>
        <w:jc w:val="both"/>
      </w:pPr>
      <w:r w:rsidRPr="002522F7">
        <w:lastRenderedPageBreak/>
        <w:t>дебаты, экскурсии, походы и др.);</w:t>
      </w:r>
    </w:p>
    <w:p w:rsidR="00A671D8" w:rsidRPr="002522F7" w:rsidRDefault="00A671D8" w:rsidP="00A671D8">
      <w:pPr>
        <w:autoSpaceDE w:val="0"/>
        <w:autoSpaceDN w:val="0"/>
        <w:adjustRightInd w:val="0"/>
        <w:spacing w:line="360" w:lineRule="auto"/>
        <w:jc w:val="both"/>
      </w:pPr>
      <w:r w:rsidRPr="002522F7">
        <w:t xml:space="preserve">6. </w:t>
      </w:r>
      <w:proofErr w:type="gramStart"/>
      <w:r w:rsidRPr="002522F7">
        <w:t>Продуктивные (практические) (посадка цветов, деревьев, озеленение школьных кабинетов</w:t>
      </w:r>
      <w:proofErr w:type="gramEnd"/>
    </w:p>
    <w:p w:rsidR="00A671D8" w:rsidRPr="002522F7" w:rsidRDefault="00A671D8" w:rsidP="00A671D8">
      <w:pPr>
        <w:spacing w:line="360" w:lineRule="auto"/>
        <w:jc w:val="both"/>
      </w:pPr>
      <w:r w:rsidRPr="002522F7">
        <w:t>и др.).</w:t>
      </w:r>
    </w:p>
    <w:p w:rsidR="00A671D8" w:rsidRPr="002522F7" w:rsidRDefault="00A671D8" w:rsidP="00A671D8">
      <w:pPr>
        <w:autoSpaceDE w:val="0"/>
        <w:autoSpaceDN w:val="0"/>
        <w:adjustRightInd w:val="0"/>
        <w:spacing w:line="360" w:lineRule="auto"/>
        <w:jc w:val="both"/>
      </w:pPr>
      <w:r w:rsidRPr="002522F7">
        <w:t xml:space="preserve">   При выборе форм и методов воспитательной работы нужно помнить, что большое место в</w:t>
      </w:r>
      <w:r>
        <w:t xml:space="preserve"> </w:t>
      </w:r>
      <w:r w:rsidRPr="002522F7">
        <w:t xml:space="preserve">младшем школьном возрасте продолжает занимать </w:t>
      </w:r>
      <w:r w:rsidRPr="002522F7">
        <w:rPr>
          <w:b/>
          <w:bCs/>
          <w:i/>
          <w:iCs/>
        </w:rPr>
        <w:t>игра</w:t>
      </w:r>
      <w:r w:rsidRPr="002522F7">
        <w:rPr>
          <w:b/>
          <w:bCs/>
        </w:rPr>
        <w:t xml:space="preserve">. </w:t>
      </w:r>
      <w:r w:rsidRPr="002522F7">
        <w:t>Игра как феномен культуры обучает,</w:t>
      </w:r>
      <w:r>
        <w:t xml:space="preserve"> </w:t>
      </w:r>
      <w:r w:rsidRPr="002522F7">
        <w:t>развивает, социализирует, развлекает, является уникальным средством формирования духовных</w:t>
      </w:r>
      <w:r>
        <w:t xml:space="preserve"> </w:t>
      </w:r>
      <w:r w:rsidRPr="002522F7">
        <w:t>потребностей и раскрытия творческого потенциала личности ребенка, ученика. Она требует и</w:t>
      </w:r>
      <w:r>
        <w:t xml:space="preserve"> </w:t>
      </w:r>
      <w:r w:rsidRPr="002522F7">
        <w:t>вызывает у участников инициативу, настойчивость, творческий подход, воображение,</w:t>
      </w:r>
      <w:r>
        <w:t xml:space="preserve"> </w:t>
      </w:r>
      <w:r w:rsidRPr="002522F7">
        <w:t>устремленность; позволяет решать вопросы передачи знаний, навыков, умений; добиваться</w:t>
      </w:r>
      <w:r>
        <w:t xml:space="preserve"> </w:t>
      </w:r>
      <w:r w:rsidRPr="002522F7">
        <w:t>глубинного ли</w:t>
      </w:r>
      <w:r>
        <w:t xml:space="preserve">чностного осознания участниками </w:t>
      </w:r>
      <w:r w:rsidRPr="002522F7">
        <w:t>законов природы и общества; позволяет</w:t>
      </w:r>
      <w:r>
        <w:t xml:space="preserve"> </w:t>
      </w:r>
      <w:r w:rsidRPr="002522F7">
        <w:t>оказывать на них воспитательное воздействие.</w:t>
      </w:r>
    </w:p>
    <w:p w:rsidR="00A671D8" w:rsidRPr="002522F7" w:rsidRDefault="00A671D8" w:rsidP="00A671D8">
      <w:pPr>
        <w:autoSpaceDE w:val="0"/>
        <w:autoSpaceDN w:val="0"/>
        <w:adjustRightInd w:val="0"/>
        <w:spacing w:line="360" w:lineRule="auto"/>
        <w:jc w:val="both"/>
      </w:pPr>
      <w:r w:rsidRPr="002522F7">
        <w:t>В экологическом образовании младших школьников используются разнообразные игры</w:t>
      </w:r>
    </w:p>
    <w:p w:rsidR="00A671D8" w:rsidRPr="002522F7" w:rsidRDefault="00A671D8" w:rsidP="00A671D8">
      <w:pPr>
        <w:autoSpaceDE w:val="0"/>
        <w:autoSpaceDN w:val="0"/>
        <w:adjustRightInd w:val="0"/>
        <w:spacing w:line="360" w:lineRule="auto"/>
        <w:jc w:val="both"/>
      </w:pPr>
      <w:r w:rsidRPr="002522F7">
        <w:t>экологического содержания: подвижные игры, игровые обучающие ситуации, сюжетно-ролевые игры, дидактические игры.</w:t>
      </w:r>
    </w:p>
    <w:p w:rsidR="00A671D8" w:rsidRPr="002522F7" w:rsidRDefault="00A671D8" w:rsidP="00A671D8">
      <w:pPr>
        <w:autoSpaceDE w:val="0"/>
        <w:autoSpaceDN w:val="0"/>
        <w:adjustRightInd w:val="0"/>
        <w:spacing w:line="360" w:lineRule="auto"/>
        <w:jc w:val="both"/>
      </w:pPr>
      <w:r w:rsidRPr="002522F7">
        <w:t xml:space="preserve">   Развить творческое мышление у воспитанников, умение предвидеть последствия</w:t>
      </w:r>
    </w:p>
    <w:p w:rsidR="00A671D8" w:rsidRPr="002522F7" w:rsidRDefault="00A671D8" w:rsidP="00A671D8">
      <w:pPr>
        <w:autoSpaceDE w:val="0"/>
        <w:autoSpaceDN w:val="0"/>
        <w:adjustRightInd w:val="0"/>
        <w:spacing w:line="360" w:lineRule="auto"/>
        <w:jc w:val="both"/>
      </w:pPr>
      <w:proofErr w:type="spellStart"/>
      <w:r w:rsidRPr="002522F7">
        <w:t>природообразующей</w:t>
      </w:r>
      <w:proofErr w:type="spellEnd"/>
      <w:r w:rsidRPr="002522F7">
        <w:t xml:space="preserve"> деятельности человека помогают </w:t>
      </w:r>
      <w:r w:rsidRPr="002522F7">
        <w:rPr>
          <w:b/>
          <w:bCs/>
          <w:i/>
          <w:iCs/>
        </w:rPr>
        <w:t xml:space="preserve">беседы, наблюдения </w:t>
      </w:r>
      <w:r w:rsidRPr="002522F7">
        <w:t>за объектами</w:t>
      </w:r>
    </w:p>
    <w:p w:rsidR="00A671D8" w:rsidRPr="002522F7" w:rsidRDefault="00A671D8" w:rsidP="00A671D8">
      <w:pPr>
        <w:autoSpaceDE w:val="0"/>
        <w:autoSpaceDN w:val="0"/>
        <w:adjustRightInd w:val="0"/>
        <w:spacing w:line="360" w:lineRule="auto"/>
        <w:jc w:val="both"/>
        <w:rPr>
          <w:b/>
          <w:bCs/>
          <w:i/>
          <w:iCs/>
        </w:rPr>
      </w:pPr>
      <w:r w:rsidRPr="002522F7">
        <w:t xml:space="preserve">природы, проведение простейших </w:t>
      </w:r>
      <w:r w:rsidRPr="002522F7">
        <w:rPr>
          <w:b/>
          <w:bCs/>
          <w:i/>
          <w:iCs/>
        </w:rPr>
        <w:t>опытов.</w:t>
      </w:r>
    </w:p>
    <w:p w:rsidR="00A671D8" w:rsidRPr="002522F7" w:rsidRDefault="00A671D8" w:rsidP="00A671D8">
      <w:pPr>
        <w:autoSpaceDE w:val="0"/>
        <w:autoSpaceDN w:val="0"/>
        <w:adjustRightInd w:val="0"/>
        <w:spacing w:line="360" w:lineRule="auto"/>
        <w:jc w:val="both"/>
      </w:pPr>
      <w:r w:rsidRPr="002522F7">
        <w:t xml:space="preserve">   В работе по формированию знаний воспитанников о правилах поведения в природе широко</w:t>
      </w:r>
      <w:r>
        <w:t xml:space="preserve"> </w:t>
      </w:r>
      <w:r w:rsidRPr="002522F7">
        <w:t xml:space="preserve">используется </w:t>
      </w:r>
      <w:r w:rsidRPr="002522F7">
        <w:rPr>
          <w:b/>
          <w:bCs/>
          <w:i/>
          <w:iCs/>
        </w:rPr>
        <w:t xml:space="preserve">метод творческих заданий. </w:t>
      </w:r>
      <w:r w:rsidRPr="002522F7">
        <w:t>Дети получают задания по группам с учетом</w:t>
      </w:r>
      <w:r>
        <w:t xml:space="preserve"> </w:t>
      </w:r>
      <w:r w:rsidRPr="002522F7">
        <w:t>творческих способностей: одной группе учеников надо написать мини-сочинение «За что я хочу</w:t>
      </w:r>
      <w:r>
        <w:t xml:space="preserve"> </w:t>
      </w:r>
      <w:r w:rsidRPr="002522F7">
        <w:t>сказать спасибо растениям» или «Планета без растений», другой – нарисовать рисунок «Мой</w:t>
      </w:r>
      <w:r>
        <w:t xml:space="preserve"> </w:t>
      </w:r>
      <w:r w:rsidRPr="002522F7">
        <w:t>любимый цветок», третьей – придумать памятки-инструкции о поведении в природе и т.д.</w:t>
      </w:r>
    </w:p>
    <w:p w:rsidR="00A671D8" w:rsidRPr="002522F7" w:rsidRDefault="00A671D8" w:rsidP="00A671D8">
      <w:pPr>
        <w:autoSpaceDE w:val="0"/>
        <w:autoSpaceDN w:val="0"/>
        <w:adjustRightInd w:val="0"/>
        <w:spacing w:line="360" w:lineRule="auto"/>
        <w:jc w:val="both"/>
        <w:rPr>
          <w:b/>
          <w:bCs/>
          <w:i/>
          <w:iCs/>
        </w:rPr>
      </w:pPr>
      <w:r w:rsidRPr="002522F7">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2522F7">
        <w:rPr>
          <w:b/>
          <w:bCs/>
          <w:i/>
          <w:iCs/>
        </w:rPr>
        <w:t>природоохранительные акции</w:t>
      </w:r>
      <w:r w:rsidRPr="002522F7">
        <w:t xml:space="preserve"> </w:t>
      </w:r>
      <w:r w:rsidRPr="002522F7">
        <w:rPr>
          <w:b/>
          <w:bCs/>
          <w:i/>
          <w:iCs/>
        </w:rPr>
        <w:t>и экологические проекты.</w:t>
      </w:r>
    </w:p>
    <w:p w:rsidR="00A671D8" w:rsidRPr="002522F7" w:rsidRDefault="00A671D8" w:rsidP="00A671D8">
      <w:pPr>
        <w:autoSpaceDE w:val="0"/>
        <w:autoSpaceDN w:val="0"/>
        <w:adjustRightInd w:val="0"/>
        <w:spacing w:line="360" w:lineRule="auto"/>
        <w:jc w:val="both"/>
      </w:pPr>
      <w:r w:rsidRPr="002522F7">
        <w:t>Акции – это социально значимые, комплексные мероприятия, которые, как правило, приурочены к</w:t>
      </w:r>
      <w:r>
        <w:t xml:space="preserve"> </w:t>
      </w:r>
      <w:r w:rsidRPr="002522F7">
        <w:t>каким-либо датам, событиям, имеющим общественное значение, поэтому они имеют широкий</w:t>
      </w:r>
      <w:r>
        <w:t xml:space="preserve"> </w:t>
      </w:r>
      <w:r w:rsidRPr="002522F7">
        <w:t>резонанс, большое воспитательное воздействие на детей, служат эффективной экологической</w:t>
      </w:r>
      <w:r>
        <w:t xml:space="preserve"> </w:t>
      </w:r>
      <w:r w:rsidRPr="002522F7">
        <w:t>пропагандой среди родителей. Доступные и понятные для детей природоохранительные акции</w:t>
      </w:r>
      <w:r>
        <w:t xml:space="preserve"> </w:t>
      </w:r>
      <w:r w:rsidRPr="002522F7">
        <w:t>чаще всего проводятся к значительным международным датам, как Всемирный день воды (22</w:t>
      </w:r>
      <w:r>
        <w:t xml:space="preserve"> </w:t>
      </w:r>
      <w:r w:rsidRPr="002522F7">
        <w:t>марта), Всемирный день здоровья (7 апреля), день Земли (22 апреля) и др.</w:t>
      </w:r>
    </w:p>
    <w:p w:rsidR="00A671D8" w:rsidRPr="002522F7" w:rsidRDefault="00A671D8" w:rsidP="00A671D8">
      <w:pPr>
        <w:keepNext/>
        <w:spacing w:line="276" w:lineRule="auto"/>
        <w:jc w:val="both"/>
        <w:outlineLvl w:val="2"/>
        <w:rPr>
          <w:b/>
          <w:bCs/>
        </w:rPr>
      </w:pPr>
      <w:r w:rsidRPr="002522F7">
        <w:rPr>
          <w:b/>
          <w:bCs/>
        </w:rPr>
        <w:lastRenderedPageBreak/>
        <w:t>Акции</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53"/>
      </w:tblGrid>
      <w:tr w:rsidR="00A671D8" w:rsidRPr="002522F7" w:rsidTr="00A671D8">
        <w:trPr>
          <w:trHeight w:val="196"/>
        </w:trPr>
        <w:tc>
          <w:tcPr>
            <w:tcW w:w="2195" w:type="pct"/>
          </w:tcPr>
          <w:p w:rsidR="00A671D8" w:rsidRPr="002522F7" w:rsidRDefault="00A671D8" w:rsidP="00A671D8">
            <w:pPr>
              <w:spacing w:line="276" w:lineRule="auto"/>
              <w:jc w:val="both"/>
              <w:rPr>
                <w:bCs/>
              </w:rPr>
            </w:pPr>
            <w:r w:rsidRPr="002522F7">
              <w:rPr>
                <w:bCs/>
              </w:rPr>
              <w:t>Название</w:t>
            </w:r>
          </w:p>
        </w:tc>
        <w:tc>
          <w:tcPr>
            <w:tcW w:w="2805" w:type="pct"/>
          </w:tcPr>
          <w:p w:rsidR="00A671D8" w:rsidRPr="002522F7" w:rsidRDefault="00A671D8" w:rsidP="00A671D8">
            <w:pPr>
              <w:spacing w:line="276" w:lineRule="auto"/>
              <w:jc w:val="both"/>
              <w:rPr>
                <w:bCs/>
              </w:rPr>
            </w:pPr>
            <w:r w:rsidRPr="002522F7">
              <w:rPr>
                <w:bCs/>
              </w:rPr>
              <w:t xml:space="preserve">Цель </w:t>
            </w:r>
          </w:p>
        </w:tc>
      </w:tr>
      <w:tr w:rsidR="00A671D8" w:rsidRPr="002522F7" w:rsidTr="00A671D8">
        <w:tc>
          <w:tcPr>
            <w:tcW w:w="2195" w:type="pct"/>
          </w:tcPr>
          <w:p w:rsidR="00A671D8" w:rsidRPr="002522F7" w:rsidRDefault="00A671D8" w:rsidP="00A671D8">
            <w:pPr>
              <w:spacing w:line="276" w:lineRule="auto"/>
              <w:jc w:val="both"/>
            </w:pPr>
            <w:r w:rsidRPr="002522F7">
              <w:t xml:space="preserve">  «Подкормите птиц зимой»</w:t>
            </w:r>
          </w:p>
        </w:tc>
        <w:tc>
          <w:tcPr>
            <w:tcW w:w="2805" w:type="pct"/>
          </w:tcPr>
          <w:p w:rsidR="00A671D8" w:rsidRPr="002522F7" w:rsidRDefault="00A671D8" w:rsidP="00A671D8">
            <w:pPr>
              <w:spacing w:line="276" w:lineRule="auto"/>
              <w:jc w:val="both"/>
            </w:pPr>
            <w:r w:rsidRPr="002522F7">
              <w:t xml:space="preserve">  Воспитание доброго, ответственного отношения к </w:t>
            </w:r>
            <w:proofErr w:type="gramStart"/>
            <w:r w:rsidRPr="002522F7">
              <w:t>живой</w:t>
            </w:r>
            <w:proofErr w:type="gramEnd"/>
            <w:r w:rsidRPr="002522F7">
              <w:t xml:space="preserve"> </w:t>
            </w:r>
          </w:p>
          <w:p w:rsidR="00A671D8" w:rsidRPr="002522F7" w:rsidRDefault="00A671D8" w:rsidP="00A671D8">
            <w:pPr>
              <w:spacing w:line="276" w:lineRule="auto"/>
              <w:jc w:val="both"/>
            </w:pPr>
            <w:r w:rsidRPr="002522F7">
              <w:t>природе, изготовление кормушек</w:t>
            </w:r>
          </w:p>
        </w:tc>
      </w:tr>
      <w:tr w:rsidR="00A671D8" w:rsidRPr="002522F7" w:rsidTr="00A671D8">
        <w:tc>
          <w:tcPr>
            <w:tcW w:w="2195" w:type="pct"/>
          </w:tcPr>
          <w:p w:rsidR="00A671D8" w:rsidRPr="002522F7" w:rsidRDefault="00A671D8" w:rsidP="00A671D8">
            <w:pPr>
              <w:spacing w:line="276" w:lineRule="auto"/>
              <w:jc w:val="both"/>
            </w:pPr>
            <w:r w:rsidRPr="002522F7">
              <w:t xml:space="preserve">  «Встречаем птиц», Операция «Птичьи домики»</w:t>
            </w:r>
          </w:p>
        </w:tc>
        <w:tc>
          <w:tcPr>
            <w:tcW w:w="2805" w:type="pct"/>
          </w:tcPr>
          <w:p w:rsidR="00A671D8" w:rsidRPr="002522F7" w:rsidRDefault="00A671D8" w:rsidP="00A671D8">
            <w:pPr>
              <w:spacing w:line="276" w:lineRule="auto"/>
              <w:jc w:val="both"/>
            </w:pPr>
            <w:r w:rsidRPr="002522F7">
              <w:t xml:space="preserve">  Воспитание доброго, ответственного отношения к </w:t>
            </w:r>
            <w:proofErr w:type="gramStart"/>
            <w:r w:rsidRPr="002522F7">
              <w:t>живой</w:t>
            </w:r>
            <w:proofErr w:type="gramEnd"/>
            <w:r w:rsidRPr="002522F7">
              <w:t xml:space="preserve"> </w:t>
            </w:r>
          </w:p>
          <w:p w:rsidR="00A671D8" w:rsidRPr="002522F7" w:rsidRDefault="00A671D8" w:rsidP="00A671D8">
            <w:pPr>
              <w:spacing w:line="276" w:lineRule="auto"/>
              <w:jc w:val="both"/>
            </w:pPr>
            <w:r w:rsidRPr="002522F7">
              <w:t>природе, изготовление скворечников</w:t>
            </w:r>
          </w:p>
        </w:tc>
      </w:tr>
      <w:tr w:rsidR="00A671D8" w:rsidRPr="002522F7" w:rsidTr="00A671D8">
        <w:tc>
          <w:tcPr>
            <w:tcW w:w="2195" w:type="pct"/>
          </w:tcPr>
          <w:p w:rsidR="00A671D8" w:rsidRPr="002522F7" w:rsidRDefault="00A671D8" w:rsidP="00A671D8">
            <w:pPr>
              <w:spacing w:line="276" w:lineRule="auto"/>
              <w:jc w:val="both"/>
            </w:pPr>
            <w:r w:rsidRPr="002522F7">
              <w:t xml:space="preserve">  «Чистота вокруг меня», </w:t>
            </w:r>
            <w:r w:rsidRPr="002522F7">
              <w:rPr>
                <w:bCs/>
              </w:rPr>
              <w:t>«Скажи мусору нет!»</w:t>
            </w:r>
          </w:p>
        </w:tc>
        <w:tc>
          <w:tcPr>
            <w:tcW w:w="2805" w:type="pct"/>
          </w:tcPr>
          <w:p w:rsidR="00A671D8" w:rsidRPr="002522F7" w:rsidRDefault="00A671D8" w:rsidP="00A671D8">
            <w:pPr>
              <w:spacing w:line="276" w:lineRule="auto"/>
              <w:jc w:val="both"/>
            </w:pPr>
            <w:r w:rsidRPr="002522F7">
              <w:t xml:space="preserve">  Формирование уважения к своему и чужому труду, сохранение чистоты в классе,  школе, на улицах, дворах</w:t>
            </w:r>
          </w:p>
        </w:tc>
      </w:tr>
      <w:tr w:rsidR="00A671D8" w:rsidRPr="002522F7" w:rsidTr="00A671D8">
        <w:tc>
          <w:tcPr>
            <w:tcW w:w="2195" w:type="pct"/>
          </w:tcPr>
          <w:p w:rsidR="00A671D8" w:rsidRPr="002522F7" w:rsidRDefault="00A671D8" w:rsidP="00A671D8">
            <w:pPr>
              <w:spacing w:line="276" w:lineRule="auto"/>
              <w:jc w:val="both"/>
            </w:pPr>
            <w:r w:rsidRPr="002522F7">
              <w:t xml:space="preserve"> Экологический месячник», «Чистая  Земля»; «Чистой речке – чистые берега»</w:t>
            </w:r>
          </w:p>
        </w:tc>
        <w:tc>
          <w:tcPr>
            <w:tcW w:w="2805" w:type="pct"/>
          </w:tcPr>
          <w:p w:rsidR="00A671D8" w:rsidRPr="002522F7" w:rsidRDefault="00A671D8" w:rsidP="00A671D8">
            <w:pPr>
              <w:spacing w:line="276" w:lineRule="auto"/>
              <w:jc w:val="both"/>
            </w:pPr>
            <w:r w:rsidRPr="002522F7">
              <w:t xml:space="preserve"> Воспитание экологической культуры у младших школьников</w:t>
            </w:r>
          </w:p>
        </w:tc>
      </w:tr>
      <w:tr w:rsidR="00A671D8" w:rsidRPr="002522F7" w:rsidTr="00A671D8">
        <w:tc>
          <w:tcPr>
            <w:tcW w:w="2195" w:type="pct"/>
          </w:tcPr>
          <w:p w:rsidR="00A671D8" w:rsidRPr="002522F7" w:rsidRDefault="00A671D8" w:rsidP="00A671D8">
            <w:pPr>
              <w:spacing w:line="276" w:lineRule="auto"/>
              <w:jc w:val="both"/>
            </w:pPr>
            <w:r w:rsidRPr="002522F7">
              <w:t xml:space="preserve"> «Сохрани дерево»</w:t>
            </w:r>
          </w:p>
        </w:tc>
        <w:tc>
          <w:tcPr>
            <w:tcW w:w="2805" w:type="pct"/>
          </w:tcPr>
          <w:p w:rsidR="00A671D8" w:rsidRPr="002522F7" w:rsidRDefault="00A671D8" w:rsidP="00A671D8">
            <w:pPr>
              <w:spacing w:line="276" w:lineRule="auto"/>
              <w:jc w:val="both"/>
            </w:pPr>
            <w:r w:rsidRPr="002522F7">
              <w:t>Воспитание экологической культуры у младших школьников</w:t>
            </w:r>
          </w:p>
        </w:tc>
      </w:tr>
    </w:tbl>
    <w:p w:rsidR="00A671D8" w:rsidRPr="002522F7" w:rsidRDefault="00A671D8" w:rsidP="00A671D8">
      <w:pPr>
        <w:keepNext/>
        <w:spacing w:before="240" w:line="276" w:lineRule="auto"/>
        <w:jc w:val="both"/>
        <w:outlineLvl w:val="2"/>
        <w:rPr>
          <w:b/>
          <w:bCs/>
        </w:rPr>
      </w:pPr>
      <w:r w:rsidRPr="002522F7">
        <w:rPr>
          <w:b/>
          <w:bCs/>
        </w:rPr>
        <w:t>Мероприятия</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3"/>
        <w:gridCol w:w="5251"/>
      </w:tblGrid>
      <w:tr w:rsidR="00A671D8" w:rsidRPr="002522F7" w:rsidTr="00A671D8">
        <w:tc>
          <w:tcPr>
            <w:tcW w:w="2196" w:type="pct"/>
          </w:tcPr>
          <w:p w:rsidR="00A671D8" w:rsidRPr="002522F7" w:rsidRDefault="00A671D8" w:rsidP="00A671D8">
            <w:pPr>
              <w:spacing w:line="276" w:lineRule="auto"/>
              <w:jc w:val="both"/>
            </w:pPr>
            <w:r w:rsidRPr="002522F7">
              <w:t>Название</w:t>
            </w:r>
          </w:p>
        </w:tc>
        <w:tc>
          <w:tcPr>
            <w:tcW w:w="2804" w:type="pct"/>
          </w:tcPr>
          <w:p w:rsidR="00A671D8" w:rsidRPr="002522F7" w:rsidRDefault="00A671D8" w:rsidP="00A671D8">
            <w:pPr>
              <w:spacing w:line="276" w:lineRule="auto"/>
              <w:jc w:val="both"/>
            </w:pPr>
            <w:r w:rsidRPr="002522F7">
              <w:t>Цель</w:t>
            </w:r>
          </w:p>
        </w:tc>
      </w:tr>
      <w:tr w:rsidR="00A671D8" w:rsidRPr="002522F7" w:rsidTr="00A671D8">
        <w:tc>
          <w:tcPr>
            <w:tcW w:w="2196" w:type="pct"/>
          </w:tcPr>
          <w:p w:rsidR="00A671D8" w:rsidRPr="002522F7" w:rsidRDefault="00A671D8" w:rsidP="00A671D8">
            <w:pPr>
              <w:spacing w:line="276" w:lineRule="auto"/>
              <w:jc w:val="both"/>
            </w:pPr>
            <w:r w:rsidRPr="002522F7">
              <w:t>Конкурс рисунков и фотографий:</w:t>
            </w:r>
          </w:p>
          <w:p w:rsidR="00A671D8" w:rsidRPr="002522F7" w:rsidRDefault="00A671D8" w:rsidP="00A671D8">
            <w:pPr>
              <w:spacing w:line="276" w:lineRule="auto"/>
              <w:jc w:val="both"/>
            </w:pPr>
            <w:r w:rsidRPr="002522F7">
              <w:t>«Золотая осень»</w:t>
            </w:r>
          </w:p>
          <w:p w:rsidR="00A671D8" w:rsidRPr="002522F7" w:rsidRDefault="00A671D8" w:rsidP="00A671D8">
            <w:pPr>
              <w:spacing w:line="276" w:lineRule="auto"/>
              <w:jc w:val="both"/>
            </w:pPr>
            <w:r w:rsidRPr="002522F7">
              <w:t xml:space="preserve">«Зимушка-зима» </w:t>
            </w:r>
          </w:p>
        </w:tc>
        <w:tc>
          <w:tcPr>
            <w:tcW w:w="2804" w:type="pct"/>
          </w:tcPr>
          <w:p w:rsidR="00A671D8" w:rsidRPr="002522F7" w:rsidRDefault="00A671D8" w:rsidP="00A671D8">
            <w:pPr>
              <w:spacing w:line="276" w:lineRule="auto"/>
              <w:jc w:val="both"/>
            </w:pPr>
            <w:r w:rsidRPr="002522F7">
              <w:t xml:space="preserve">  Развитие чувства  прекрасного, умения видеть красоту родного края. Развитие фотографической зоркости, наблюдательности.</w:t>
            </w:r>
          </w:p>
        </w:tc>
      </w:tr>
      <w:tr w:rsidR="00A671D8" w:rsidRPr="002522F7" w:rsidTr="00A671D8">
        <w:tc>
          <w:tcPr>
            <w:tcW w:w="2196" w:type="pct"/>
          </w:tcPr>
          <w:p w:rsidR="00A671D8" w:rsidRPr="002522F7" w:rsidRDefault="00A671D8" w:rsidP="00A671D8">
            <w:pPr>
              <w:spacing w:line="276" w:lineRule="auto"/>
              <w:jc w:val="both"/>
            </w:pPr>
            <w:r w:rsidRPr="002522F7">
              <w:t xml:space="preserve"> Осенняя ярмарка</w:t>
            </w:r>
          </w:p>
          <w:p w:rsidR="00A671D8" w:rsidRPr="002522F7" w:rsidRDefault="00A671D8" w:rsidP="00A671D8">
            <w:pPr>
              <w:spacing w:line="276" w:lineRule="auto"/>
              <w:jc w:val="both"/>
            </w:pPr>
            <w:r w:rsidRPr="002522F7">
              <w:t>Осеннее ассорти</w:t>
            </w:r>
          </w:p>
        </w:tc>
        <w:tc>
          <w:tcPr>
            <w:tcW w:w="2804" w:type="pct"/>
          </w:tcPr>
          <w:p w:rsidR="00A671D8" w:rsidRPr="002522F7" w:rsidRDefault="00A671D8" w:rsidP="00A671D8">
            <w:pPr>
              <w:spacing w:line="276" w:lineRule="auto"/>
              <w:jc w:val="both"/>
            </w:pPr>
            <w:r w:rsidRPr="002522F7">
              <w:t xml:space="preserve">Воспитание эстетического вкуса, умение видеть  красоту в окружающем мире  </w:t>
            </w:r>
          </w:p>
        </w:tc>
      </w:tr>
      <w:tr w:rsidR="00A671D8" w:rsidRPr="002522F7" w:rsidTr="00A671D8">
        <w:tc>
          <w:tcPr>
            <w:tcW w:w="2196" w:type="pct"/>
          </w:tcPr>
          <w:p w:rsidR="00A671D8" w:rsidRPr="002522F7" w:rsidRDefault="00A671D8" w:rsidP="00A671D8">
            <w:pPr>
              <w:spacing w:line="276" w:lineRule="auto"/>
              <w:jc w:val="both"/>
            </w:pPr>
            <w:r w:rsidRPr="002522F7">
              <w:t xml:space="preserve"> Проект «Украсим школьное окно»</w:t>
            </w:r>
          </w:p>
        </w:tc>
        <w:tc>
          <w:tcPr>
            <w:tcW w:w="2804" w:type="pct"/>
          </w:tcPr>
          <w:p w:rsidR="00A671D8" w:rsidRPr="002522F7" w:rsidRDefault="00A671D8" w:rsidP="00A671D8">
            <w:pPr>
              <w:spacing w:line="276" w:lineRule="auto"/>
              <w:jc w:val="both"/>
            </w:pPr>
            <w:r w:rsidRPr="002522F7">
              <w:t>Экологическое воспитание учащихся, формирование бережного отношения к окружающей среде.</w:t>
            </w:r>
          </w:p>
        </w:tc>
      </w:tr>
      <w:tr w:rsidR="00A671D8" w:rsidRPr="002522F7" w:rsidTr="00A671D8">
        <w:tc>
          <w:tcPr>
            <w:tcW w:w="2196" w:type="pct"/>
          </w:tcPr>
          <w:p w:rsidR="00A671D8" w:rsidRPr="002522F7" w:rsidRDefault="00A671D8" w:rsidP="00A671D8">
            <w:pPr>
              <w:spacing w:line="276" w:lineRule="auto"/>
              <w:jc w:val="both"/>
            </w:pPr>
            <w:r w:rsidRPr="002522F7">
              <w:t xml:space="preserve">Выходы: </w:t>
            </w:r>
          </w:p>
          <w:p w:rsidR="00A671D8" w:rsidRPr="002522F7" w:rsidRDefault="00A671D8" w:rsidP="00A671D8">
            <w:pPr>
              <w:spacing w:line="276" w:lineRule="auto"/>
              <w:jc w:val="both"/>
            </w:pPr>
            <w:r w:rsidRPr="002522F7">
              <w:t>семейно-классные экскурсии,</w:t>
            </w:r>
          </w:p>
          <w:p w:rsidR="00A671D8" w:rsidRPr="002522F7" w:rsidRDefault="00A671D8" w:rsidP="00A671D8">
            <w:pPr>
              <w:spacing w:line="276" w:lineRule="auto"/>
              <w:jc w:val="both"/>
            </w:pPr>
            <w:r w:rsidRPr="002522F7">
              <w:t xml:space="preserve"> походы, </w:t>
            </w:r>
          </w:p>
          <w:p w:rsidR="00A671D8" w:rsidRPr="002522F7" w:rsidRDefault="00A671D8" w:rsidP="00A671D8">
            <w:pPr>
              <w:spacing w:line="276" w:lineRule="auto"/>
              <w:jc w:val="both"/>
            </w:pPr>
            <w:proofErr w:type="spellStart"/>
            <w:r w:rsidRPr="002522F7">
              <w:t>турслет</w:t>
            </w:r>
            <w:proofErr w:type="spellEnd"/>
            <w:r w:rsidRPr="002522F7">
              <w:t xml:space="preserve">, </w:t>
            </w:r>
          </w:p>
          <w:p w:rsidR="00A671D8" w:rsidRPr="002522F7" w:rsidRDefault="00A671D8" w:rsidP="00A671D8">
            <w:pPr>
              <w:spacing w:line="276" w:lineRule="auto"/>
              <w:jc w:val="both"/>
            </w:pPr>
          </w:p>
        </w:tc>
        <w:tc>
          <w:tcPr>
            <w:tcW w:w="2804" w:type="pct"/>
          </w:tcPr>
          <w:p w:rsidR="00A671D8" w:rsidRPr="002522F7" w:rsidRDefault="00A671D8" w:rsidP="00A671D8">
            <w:pPr>
              <w:spacing w:line="276" w:lineRule="auto"/>
              <w:jc w:val="both"/>
            </w:pPr>
            <w:r w:rsidRPr="002522F7">
              <w:t xml:space="preserve">Воспитание экологической  культуры поведения на природе </w:t>
            </w:r>
          </w:p>
        </w:tc>
      </w:tr>
      <w:tr w:rsidR="00A671D8" w:rsidRPr="002522F7" w:rsidTr="00A671D8">
        <w:tc>
          <w:tcPr>
            <w:tcW w:w="2196" w:type="pct"/>
          </w:tcPr>
          <w:p w:rsidR="00A671D8" w:rsidRPr="002522F7" w:rsidRDefault="00A671D8" w:rsidP="00A671D8">
            <w:pPr>
              <w:spacing w:line="276" w:lineRule="auto"/>
              <w:jc w:val="both"/>
            </w:pPr>
          </w:p>
        </w:tc>
        <w:tc>
          <w:tcPr>
            <w:tcW w:w="2804" w:type="pct"/>
          </w:tcPr>
          <w:p w:rsidR="00A671D8" w:rsidRPr="002522F7" w:rsidRDefault="00A671D8" w:rsidP="00A671D8">
            <w:pPr>
              <w:spacing w:line="276" w:lineRule="auto"/>
              <w:jc w:val="both"/>
            </w:pPr>
          </w:p>
        </w:tc>
      </w:tr>
      <w:tr w:rsidR="00A671D8" w:rsidRPr="002522F7" w:rsidTr="00A671D8">
        <w:tc>
          <w:tcPr>
            <w:tcW w:w="2196" w:type="pct"/>
          </w:tcPr>
          <w:p w:rsidR="00A671D8" w:rsidRPr="002522F7" w:rsidRDefault="00A671D8" w:rsidP="00A671D8">
            <w:pPr>
              <w:spacing w:line="276" w:lineRule="auto"/>
              <w:jc w:val="both"/>
            </w:pPr>
            <w:r w:rsidRPr="002522F7">
              <w:t xml:space="preserve"> Мероприятия, посвященные Дню Земли</w:t>
            </w:r>
            <w:proofErr w:type="gramStart"/>
            <w:r w:rsidRPr="002522F7">
              <w:t xml:space="preserve"> :</w:t>
            </w:r>
            <w:proofErr w:type="gramEnd"/>
          </w:p>
          <w:p w:rsidR="00A671D8" w:rsidRPr="002522F7" w:rsidRDefault="00A671D8" w:rsidP="00A671D8">
            <w:pPr>
              <w:spacing w:line="276" w:lineRule="auto"/>
              <w:jc w:val="both"/>
            </w:pPr>
            <w:r w:rsidRPr="002522F7">
              <w:t>«Марш парков»</w:t>
            </w:r>
          </w:p>
          <w:p w:rsidR="00A671D8" w:rsidRPr="002522F7" w:rsidRDefault="00A671D8" w:rsidP="00A671D8">
            <w:pPr>
              <w:spacing w:line="276" w:lineRule="auto"/>
              <w:jc w:val="both"/>
            </w:pPr>
            <w:r w:rsidRPr="002522F7">
              <w:t>экологический фестиваль</w:t>
            </w:r>
          </w:p>
          <w:p w:rsidR="00A671D8" w:rsidRPr="002522F7" w:rsidRDefault="00A671D8" w:rsidP="00A671D8">
            <w:pPr>
              <w:spacing w:line="276" w:lineRule="auto"/>
              <w:jc w:val="both"/>
            </w:pPr>
            <w:r w:rsidRPr="002522F7">
              <w:t>конкурс рисунков</w:t>
            </w:r>
          </w:p>
          <w:p w:rsidR="00A671D8" w:rsidRPr="002522F7" w:rsidRDefault="00A671D8" w:rsidP="00A671D8">
            <w:pPr>
              <w:spacing w:line="276" w:lineRule="auto"/>
              <w:jc w:val="both"/>
            </w:pPr>
            <w:r w:rsidRPr="002522F7">
              <w:t>конкурс фотографий</w:t>
            </w:r>
          </w:p>
          <w:p w:rsidR="00A671D8" w:rsidRPr="002522F7" w:rsidRDefault="00A671D8" w:rsidP="00A671D8">
            <w:pPr>
              <w:spacing w:line="276" w:lineRule="auto"/>
              <w:jc w:val="both"/>
            </w:pPr>
            <w:r w:rsidRPr="002522F7">
              <w:t>конкурс творческих работ</w:t>
            </w:r>
          </w:p>
        </w:tc>
        <w:tc>
          <w:tcPr>
            <w:tcW w:w="2804" w:type="pct"/>
          </w:tcPr>
          <w:p w:rsidR="00A671D8" w:rsidRPr="002522F7" w:rsidRDefault="00A671D8" w:rsidP="00A671D8">
            <w:pPr>
              <w:spacing w:line="276" w:lineRule="auto"/>
              <w:jc w:val="both"/>
            </w:pPr>
            <w:r w:rsidRPr="002522F7">
              <w:t xml:space="preserve"> Развитие чувства  прекрасного, умения видеть  красоту родного края. Развитие фотографической зоркости.  Развитие наблюдательности, фантазии, творческих способностей. </w:t>
            </w:r>
          </w:p>
          <w:p w:rsidR="00A671D8" w:rsidRPr="002522F7" w:rsidRDefault="00A671D8" w:rsidP="00A671D8">
            <w:pPr>
              <w:spacing w:line="276" w:lineRule="auto"/>
              <w:jc w:val="both"/>
            </w:pPr>
            <w:r w:rsidRPr="002522F7">
              <w:t xml:space="preserve"> </w:t>
            </w:r>
          </w:p>
        </w:tc>
      </w:tr>
      <w:tr w:rsidR="00A671D8" w:rsidRPr="002522F7" w:rsidTr="00A671D8">
        <w:tc>
          <w:tcPr>
            <w:tcW w:w="2196" w:type="pct"/>
          </w:tcPr>
          <w:p w:rsidR="00A671D8" w:rsidRPr="002522F7" w:rsidRDefault="00A671D8" w:rsidP="00A671D8">
            <w:pPr>
              <w:spacing w:line="276" w:lineRule="auto"/>
              <w:jc w:val="both"/>
            </w:pPr>
            <w:r w:rsidRPr="002522F7">
              <w:t xml:space="preserve"> Мастер-классы </w:t>
            </w:r>
          </w:p>
        </w:tc>
        <w:tc>
          <w:tcPr>
            <w:tcW w:w="2804" w:type="pct"/>
          </w:tcPr>
          <w:p w:rsidR="00A671D8" w:rsidRPr="002522F7" w:rsidRDefault="00A671D8" w:rsidP="00A671D8">
            <w:pPr>
              <w:spacing w:line="276" w:lineRule="auto"/>
              <w:jc w:val="both"/>
            </w:pPr>
            <w:r w:rsidRPr="002522F7">
              <w:t xml:space="preserve"> Развитие творческих способностей, умение видеть красоту   родного края.  </w:t>
            </w:r>
          </w:p>
        </w:tc>
      </w:tr>
      <w:tr w:rsidR="00A671D8" w:rsidRPr="002522F7" w:rsidTr="00A671D8">
        <w:tc>
          <w:tcPr>
            <w:tcW w:w="2196" w:type="pct"/>
          </w:tcPr>
          <w:p w:rsidR="00A671D8" w:rsidRPr="002522F7" w:rsidRDefault="00A671D8" w:rsidP="00A671D8">
            <w:pPr>
              <w:spacing w:line="276" w:lineRule="auto"/>
              <w:jc w:val="both"/>
            </w:pPr>
            <w:r w:rsidRPr="002522F7">
              <w:t>Участие в  различных конкурсах экологической направленности</w:t>
            </w:r>
          </w:p>
        </w:tc>
        <w:tc>
          <w:tcPr>
            <w:tcW w:w="2804" w:type="pct"/>
          </w:tcPr>
          <w:p w:rsidR="00A671D8" w:rsidRPr="002522F7" w:rsidRDefault="00A671D8" w:rsidP="00A671D8">
            <w:pPr>
              <w:spacing w:line="276" w:lineRule="auto"/>
              <w:jc w:val="both"/>
            </w:pPr>
            <w:r w:rsidRPr="002522F7">
              <w:t>Развитие творческих способностей</w:t>
            </w:r>
          </w:p>
        </w:tc>
      </w:tr>
    </w:tbl>
    <w:p w:rsidR="00A671D8" w:rsidRDefault="00A671D8" w:rsidP="00A671D8">
      <w:pPr>
        <w:autoSpaceDE w:val="0"/>
        <w:autoSpaceDN w:val="0"/>
        <w:adjustRightInd w:val="0"/>
        <w:spacing w:line="276" w:lineRule="auto"/>
        <w:jc w:val="both"/>
      </w:pPr>
    </w:p>
    <w:p w:rsidR="00A671D8" w:rsidRPr="002522F7" w:rsidRDefault="00A671D8" w:rsidP="00A671D8">
      <w:pPr>
        <w:autoSpaceDE w:val="0"/>
        <w:autoSpaceDN w:val="0"/>
        <w:adjustRightInd w:val="0"/>
        <w:spacing w:line="360" w:lineRule="auto"/>
        <w:jc w:val="both"/>
      </w:pPr>
      <w:r w:rsidRPr="002522F7">
        <w:lastRenderedPageBreak/>
        <w:t>Вовлечь воспитанников в практическую деятельность по решению проблем окружающей среды</w:t>
      </w:r>
      <w:r>
        <w:t xml:space="preserve"> </w:t>
      </w:r>
      <w:r w:rsidRPr="002522F7">
        <w:t>местного значения помогает организация экологической тропы, пропаганда экологических знаний</w:t>
      </w:r>
      <w:r>
        <w:t xml:space="preserve"> </w:t>
      </w:r>
      <w:r w:rsidRPr="002522F7">
        <w:t>– лекции, беседы, праздники, конференции.</w:t>
      </w:r>
    </w:p>
    <w:p w:rsidR="00A671D8" w:rsidRPr="002522F7" w:rsidRDefault="00A671D8" w:rsidP="00A671D8">
      <w:pPr>
        <w:autoSpaceDE w:val="0"/>
        <w:autoSpaceDN w:val="0"/>
        <w:adjustRightInd w:val="0"/>
        <w:spacing w:line="360" w:lineRule="auto"/>
        <w:jc w:val="both"/>
      </w:pPr>
      <w:r w:rsidRPr="002522F7">
        <w:t>Развить исследовательские навыки, умения, принятие экологически  целесообразных решений</w:t>
      </w:r>
      <w:r>
        <w:t xml:space="preserve"> </w:t>
      </w:r>
      <w:r w:rsidRPr="002522F7">
        <w:t>(проблемный подход в процессе обучения-воспитания) помогает использование метода проектов.</w:t>
      </w:r>
    </w:p>
    <w:p w:rsidR="00A671D8" w:rsidRPr="002522F7" w:rsidRDefault="00A671D8" w:rsidP="00A671D8">
      <w:pPr>
        <w:autoSpaceDE w:val="0"/>
        <w:autoSpaceDN w:val="0"/>
        <w:adjustRightInd w:val="0"/>
        <w:spacing w:line="360" w:lineRule="auto"/>
        <w:jc w:val="both"/>
      </w:pPr>
      <w:r w:rsidRPr="002522F7">
        <w:t xml:space="preserve">Можно использовать в работе </w:t>
      </w:r>
      <w:r w:rsidRPr="002522F7">
        <w:rPr>
          <w:b/>
          <w:bCs/>
          <w:i/>
          <w:iCs/>
        </w:rPr>
        <w:t>метод экологических проектов для младших школьников</w:t>
      </w:r>
      <w:r w:rsidRPr="002522F7">
        <w:t xml:space="preserve">,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w:t>
      </w:r>
      <w:proofErr w:type="spellStart"/>
      <w:r w:rsidRPr="002522F7">
        <w:t>межпредметность</w:t>
      </w:r>
      <w:proofErr w:type="spellEnd"/>
      <w:r w:rsidRPr="002522F7">
        <w:t>, самостоятельность, осмысление действий.</w:t>
      </w:r>
    </w:p>
    <w:p w:rsidR="00A671D8" w:rsidRPr="002522F7" w:rsidRDefault="00A671D8" w:rsidP="00A671D8">
      <w:pPr>
        <w:autoSpaceDE w:val="0"/>
        <w:autoSpaceDN w:val="0"/>
        <w:adjustRightInd w:val="0"/>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1"/>
        <w:gridCol w:w="5490"/>
      </w:tblGrid>
      <w:tr w:rsidR="00A671D8" w:rsidRPr="002522F7" w:rsidTr="00A671D8">
        <w:tc>
          <w:tcPr>
            <w:tcW w:w="4219" w:type="dxa"/>
            <w:shd w:val="clear" w:color="auto" w:fill="auto"/>
          </w:tcPr>
          <w:p w:rsidR="00A671D8" w:rsidRPr="002522F7" w:rsidRDefault="00A671D8" w:rsidP="00A671D8">
            <w:pPr>
              <w:autoSpaceDE w:val="0"/>
              <w:autoSpaceDN w:val="0"/>
              <w:adjustRightInd w:val="0"/>
              <w:spacing w:line="276" w:lineRule="auto"/>
              <w:jc w:val="both"/>
            </w:pPr>
            <w:r w:rsidRPr="002522F7">
              <w:rPr>
                <w:b/>
                <w:bCs/>
              </w:rPr>
              <w:t>Название проекта</w:t>
            </w:r>
          </w:p>
        </w:tc>
        <w:tc>
          <w:tcPr>
            <w:tcW w:w="5670" w:type="dxa"/>
            <w:shd w:val="clear" w:color="auto" w:fill="auto"/>
          </w:tcPr>
          <w:p w:rsidR="00A671D8" w:rsidRPr="002522F7" w:rsidRDefault="00A671D8" w:rsidP="00A671D8">
            <w:pPr>
              <w:autoSpaceDE w:val="0"/>
              <w:autoSpaceDN w:val="0"/>
              <w:adjustRightInd w:val="0"/>
              <w:spacing w:line="276" w:lineRule="auto"/>
              <w:jc w:val="both"/>
            </w:pPr>
            <w:r w:rsidRPr="002522F7">
              <w:rPr>
                <w:b/>
                <w:bCs/>
              </w:rPr>
              <w:t>Цель проекта</w:t>
            </w:r>
          </w:p>
        </w:tc>
      </w:tr>
      <w:tr w:rsidR="00A671D8" w:rsidRPr="002522F7" w:rsidTr="00A671D8">
        <w:tc>
          <w:tcPr>
            <w:tcW w:w="4219" w:type="dxa"/>
            <w:shd w:val="clear" w:color="auto" w:fill="auto"/>
          </w:tcPr>
          <w:p w:rsidR="00A671D8" w:rsidRPr="002522F7" w:rsidRDefault="00A671D8" w:rsidP="00A671D8">
            <w:pPr>
              <w:autoSpaceDE w:val="0"/>
              <w:autoSpaceDN w:val="0"/>
              <w:adjustRightInd w:val="0"/>
              <w:spacing w:line="276" w:lineRule="auto"/>
              <w:jc w:val="both"/>
            </w:pPr>
            <w:r w:rsidRPr="002522F7">
              <w:t>«Подкормка зимующих птиц»</w:t>
            </w:r>
          </w:p>
        </w:tc>
        <w:tc>
          <w:tcPr>
            <w:tcW w:w="5670" w:type="dxa"/>
            <w:shd w:val="clear" w:color="auto" w:fill="auto"/>
          </w:tcPr>
          <w:p w:rsidR="00A671D8" w:rsidRPr="002522F7" w:rsidRDefault="00A671D8" w:rsidP="00A671D8">
            <w:pPr>
              <w:autoSpaceDE w:val="0"/>
              <w:autoSpaceDN w:val="0"/>
              <w:adjustRightInd w:val="0"/>
              <w:spacing w:line="276" w:lineRule="auto"/>
              <w:jc w:val="both"/>
            </w:pPr>
            <w:r w:rsidRPr="002522F7">
              <w:t>Развивать у детей представления о зимующих птицах, развивать у них интерес к птицам и ответственность за все живое;</w:t>
            </w:r>
          </w:p>
          <w:p w:rsidR="00A671D8" w:rsidRPr="002522F7" w:rsidRDefault="00A671D8" w:rsidP="00A671D8">
            <w:pPr>
              <w:autoSpaceDE w:val="0"/>
              <w:autoSpaceDN w:val="0"/>
              <w:adjustRightInd w:val="0"/>
              <w:spacing w:line="276" w:lineRule="auto"/>
              <w:jc w:val="both"/>
            </w:pPr>
            <w:r w:rsidRPr="002522F7">
              <w:t>развивать коммуникативные способности</w:t>
            </w:r>
          </w:p>
        </w:tc>
      </w:tr>
      <w:tr w:rsidR="00A671D8" w:rsidRPr="002522F7" w:rsidTr="00A671D8">
        <w:tc>
          <w:tcPr>
            <w:tcW w:w="4219" w:type="dxa"/>
            <w:shd w:val="clear" w:color="auto" w:fill="auto"/>
          </w:tcPr>
          <w:p w:rsidR="00A671D8" w:rsidRPr="002522F7" w:rsidRDefault="00A671D8" w:rsidP="00A671D8">
            <w:pPr>
              <w:autoSpaceDE w:val="0"/>
              <w:autoSpaceDN w:val="0"/>
              <w:adjustRightInd w:val="0"/>
              <w:spacing w:line="276" w:lineRule="auto"/>
              <w:jc w:val="both"/>
            </w:pPr>
            <w:r w:rsidRPr="002522F7">
              <w:t>«Красная книга – сигнал опасности»</w:t>
            </w:r>
          </w:p>
        </w:tc>
        <w:tc>
          <w:tcPr>
            <w:tcW w:w="5670" w:type="dxa"/>
            <w:shd w:val="clear" w:color="auto" w:fill="auto"/>
          </w:tcPr>
          <w:p w:rsidR="00A671D8" w:rsidRPr="002522F7" w:rsidRDefault="00A671D8" w:rsidP="00A671D8">
            <w:pPr>
              <w:autoSpaceDE w:val="0"/>
              <w:autoSpaceDN w:val="0"/>
              <w:adjustRightInd w:val="0"/>
              <w:spacing w:line="276" w:lineRule="auto"/>
              <w:jc w:val="both"/>
            </w:pPr>
            <w:r w:rsidRPr="002522F7">
              <w:t>Развивать у учащихся представления о назначении Красной книги; развивать бережное отношение к исчезающим видам</w:t>
            </w:r>
          </w:p>
          <w:p w:rsidR="00A671D8" w:rsidRPr="002522F7" w:rsidRDefault="00A671D8" w:rsidP="00A671D8">
            <w:pPr>
              <w:autoSpaceDE w:val="0"/>
              <w:autoSpaceDN w:val="0"/>
              <w:adjustRightInd w:val="0"/>
              <w:spacing w:line="276" w:lineRule="auto"/>
              <w:jc w:val="both"/>
            </w:pPr>
            <w:r w:rsidRPr="002522F7">
              <w:t>растений и животных.</w:t>
            </w:r>
          </w:p>
        </w:tc>
      </w:tr>
      <w:tr w:rsidR="00A671D8" w:rsidRPr="002522F7" w:rsidTr="00A671D8">
        <w:tc>
          <w:tcPr>
            <w:tcW w:w="4219" w:type="dxa"/>
            <w:shd w:val="clear" w:color="auto" w:fill="auto"/>
          </w:tcPr>
          <w:p w:rsidR="00A671D8" w:rsidRPr="002522F7" w:rsidRDefault="00A671D8" w:rsidP="00A671D8">
            <w:pPr>
              <w:spacing w:line="276" w:lineRule="auto"/>
              <w:ind w:left="113" w:right="113"/>
              <w:jc w:val="both"/>
            </w:pPr>
            <w:r w:rsidRPr="002522F7">
              <w:t>«Птичий домик»</w:t>
            </w:r>
          </w:p>
        </w:tc>
        <w:tc>
          <w:tcPr>
            <w:tcW w:w="5670" w:type="dxa"/>
            <w:shd w:val="clear" w:color="auto" w:fill="auto"/>
          </w:tcPr>
          <w:p w:rsidR="00A671D8" w:rsidRPr="002522F7" w:rsidRDefault="00A671D8" w:rsidP="00A671D8">
            <w:pPr>
              <w:spacing w:line="276" w:lineRule="auto"/>
              <w:ind w:left="113" w:right="113"/>
              <w:jc w:val="both"/>
            </w:pPr>
            <w:r w:rsidRPr="002522F7">
              <w:t>Изготовление кормушек для птиц. Уход за кормушками.</w:t>
            </w:r>
          </w:p>
        </w:tc>
      </w:tr>
      <w:tr w:rsidR="00A671D8" w:rsidRPr="002522F7" w:rsidTr="00A671D8">
        <w:tc>
          <w:tcPr>
            <w:tcW w:w="4219" w:type="dxa"/>
            <w:shd w:val="clear" w:color="auto" w:fill="auto"/>
          </w:tcPr>
          <w:p w:rsidR="00A671D8" w:rsidRPr="002522F7" w:rsidRDefault="00A671D8" w:rsidP="00A671D8">
            <w:pPr>
              <w:spacing w:line="276" w:lineRule="auto"/>
              <w:ind w:left="113" w:right="113"/>
              <w:jc w:val="both"/>
            </w:pPr>
            <w:r w:rsidRPr="002522F7">
              <w:t>«Чистота-залог здоровья»</w:t>
            </w:r>
          </w:p>
        </w:tc>
        <w:tc>
          <w:tcPr>
            <w:tcW w:w="5670" w:type="dxa"/>
            <w:shd w:val="clear" w:color="auto" w:fill="auto"/>
          </w:tcPr>
          <w:p w:rsidR="00A671D8" w:rsidRPr="002522F7" w:rsidRDefault="00A671D8" w:rsidP="00A671D8">
            <w:pPr>
              <w:spacing w:line="276" w:lineRule="auto"/>
              <w:ind w:left="113" w:right="113"/>
              <w:jc w:val="both"/>
            </w:pPr>
            <w:r w:rsidRPr="002522F7">
              <w:t>Сформировать представление о чистоте окружающей среды</w:t>
            </w:r>
          </w:p>
          <w:p w:rsidR="00A671D8" w:rsidRPr="002522F7" w:rsidRDefault="00A671D8" w:rsidP="00A671D8">
            <w:pPr>
              <w:spacing w:line="276" w:lineRule="auto"/>
              <w:ind w:left="113" w:right="113"/>
              <w:jc w:val="both"/>
            </w:pPr>
            <w:r w:rsidRPr="002522F7">
              <w:t xml:space="preserve"> как о важной составляющей здоровья человека и всего живого</w:t>
            </w:r>
          </w:p>
          <w:p w:rsidR="00A671D8" w:rsidRPr="002522F7" w:rsidRDefault="00A671D8" w:rsidP="00A671D8">
            <w:pPr>
              <w:spacing w:line="276" w:lineRule="auto"/>
              <w:ind w:left="113" w:right="113"/>
              <w:jc w:val="both"/>
            </w:pPr>
            <w:r w:rsidRPr="002522F7">
              <w:t xml:space="preserve"> на Земле; заложить основы навыка поддержания чистоты </w:t>
            </w:r>
          </w:p>
          <w:p w:rsidR="00A671D8" w:rsidRPr="002522F7" w:rsidRDefault="00A671D8" w:rsidP="00A671D8">
            <w:pPr>
              <w:spacing w:line="276" w:lineRule="auto"/>
              <w:ind w:left="113" w:right="113"/>
              <w:jc w:val="both"/>
            </w:pPr>
            <w:r w:rsidRPr="002522F7">
              <w:t>в различных местах: в природе, дома, в школе.</w:t>
            </w:r>
          </w:p>
        </w:tc>
      </w:tr>
    </w:tbl>
    <w:p w:rsidR="00A671D8" w:rsidRPr="002522F7" w:rsidRDefault="00A671D8" w:rsidP="00A671D8">
      <w:pPr>
        <w:autoSpaceDE w:val="0"/>
        <w:autoSpaceDN w:val="0"/>
        <w:adjustRightInd w:val="0"/>
        <w:spacing w:line="276" w:lineRule="auto"/>
        <w:jc w:val="both"/>
      </w:pPr>
    </w:p>
    <w:p w:rsidR="00A671D8" w:rsidRPr="002522F7" w:rsidRDefault="00A671D8" w:rsidP="00A671D8">
      <w:pPr>
        <w:autoSpaceDE w:val="0"/>
        <w:autoSpaceDN w:val="0"/>
        <w:adjustRightInd w:val="0"/>
        <w:spacing w:line="276" w:lineRule="auto"/>
        <w:jc w:val="both"/>
      </w:pPr>
    </w:p>
    <w:p w:rsidR="00A671D8" w:rsidRPr="002522F7" w:rsidRDefault="00A671D8" w:rsidP="00A671D8">
      <w:pPr>
        <w:autoSpaceDE w:val="0"/>
        <w:autoSpaceDN w:val="0"/>
        <w:adjustRightInd w:val="0"/>
        <w:spacing w:line="360" w:lineRule="auto"/>
        <w:jc w:val="both"/>
      </w:pPr>
      <w:r w:rsidRPr="002522F7">
        <w:t xml:space="preserve">Оценка деятельности происходит в несколько этапов: оцениваются </w:t>
      </w:r>
      <w:proofErr w:type="gramStart"/>
      <w:r w:rsidRPr="002522F7">
        <w:t>подготовительный</w:t>
      </w:r>
      <w:proofErr w:type="gramEnd"/>
      <w:r w:rsidRPr="002522F7">
        <w:t>,</w:t>
      </w:r>
    </w:p>
    <w:p w:rsidR="00A671D8" w:rsidRPr="002522F7" w:rsidRDefault="00A671D8" w:rsidP="00A671D8">
      <w:pPr>
        <w:autoSpaceDE w:val="0"/>
        <w:autoSpaceDN w:val="0"/>
        <w:adjustRightInd w:val="0"/>
        <w:spacing w:line="360" w:lineRule="auto"/>
        <w:jc w:val="both"/>
      </w:pPr>
      <w:r w:rsidRPr="002522F7">
        <w:t>аналитический, обобщающий и заключительный (защита) этапы деятельности детей.</w:t>
      </w:r>
    </w:p>
    <w:p w:rsidR="00A671D8" w:rsidRPr="002522F7" w:rsidRDefault="00A671D8" w:rsidP="00A671D8">
      <w:pPr>
        <w:autoSpaceDE w:val="0"/>
        <w:autoSpaceDN w:val="0"/>
        <w:adjustRightInd w:val="0"/>
        <w:spacing w:line="360" w:lineRule="auto"/>
        <w:jc w:val="both"/>
      </w:pPr>
      <w:r w:rsidRPr="002522F7">
        <w:t>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w:t>
      </w:r>
      <w:r>
        <w:t xml:space="preserve"> </w:t>
      </w:r>
      <w:r w:rsidRPr="002522F7">
        <w:t>атмосферу деятельности, и тогда результат будет закономерен.</w:t>
      </w:r>
    </w:p>
    <w:p w:rsidR="00A671D8" w:rsidRPr="002522F7" w:rsidRDefault="00A671D8" w:rsidP="00A671D8">
      <w:pPr>
        <w:autoSpaceDE w:val="0"/>
        <w:autoSpaceDN w:val="0"/>
        <w:adjustRightInd w:val="0"/>
        <w:spacing w:line="360" w:lineRule="auto"/>
        <w:jc w:val="both"/>
      </w:pPr>
      <w:r w:rsidRPr="002522F7">
        <w:lastRenderedPageBreak/>
        <w:t>Проводятся экскурсии в разные времена года, с целью наблюдений за изменениями в природе,</w:t>
      </w:r>
      <w:r>
        <w:t xml:space="preserve"> </w:t>
      </w:r>
      <w:r w:rsidRPr="002522F7">
        <w:t>сбора гербария, сбора листьев, шишек, корней, сучков для различных поделок из природного</w:t>
      </w:r>
      <w:r>
        <w:t xml:space="preserve"> </w:t>
      </w:r>
      <w:r w:rsidRPr="002522F7">
        <w:t>материала.</w:t>
      </w:r>
    </w:p>
    <w:p w:rsidR="00A671D8" w:rsidRPr="002522F7" w:rsidRDefault="00A671D8" w:rsidP="00A671D8">
      <w:pPr>
        <w:autoSpaceDE w:val="0"/>
        <w:autoSpaceDN w:val="0"/>
        <w:adjustRightInd w:val="0"/>
        <w:spacing w:line="360" w:lineRule="auto"/>
        <w:jc w:val="both"/>
      </w:pPr>
      <w:r w:rsidRPr="002522F7">
        <w:t>На таких занятиях учащиеся познают:</w:t>
      </w:r>
    </w:p>
    <w:p w:rsidR="00A671D8" w:rsidRPr="002522F7" w:rsidRDefault="00A671D8" w:rsidP="00A671D8">
      <w:pPr>
        <w:autoSpaceDE w:val="0"/>
        <w:autoSpaceDN w:val="0"/>
        <w:adjustRightInd w:val="0"/>
        <w:spacing w:line="360" w:lineRule="auto"/>
        <w:jc w:val="both"/>
      </w:pPr>
      <w:r>
        <w:t xml:space="preserve">- </w:t>
      </w:r>
      <w:r w:rsidRPr="002522F7">
        <w:t>значение природы в жизни человека,</w:t>
      </w:r>
    </w:p>
    <w:p w:rsidR="00A671D8" w:rsidRPr="002522F7" w:rsidRDefault="00A671D8" w:rsidP="00A671D8">
      <w:pPr>
        <w:autoSpaceDE w:val="0"/>
        <w:autoSpaceDN w:val="0"/>
        <w:adjustRightInd w:val="0"/>
        <w:spacing w:line="360" w:lineRule="auto"/>
        <w:jc w:val="both"/>
      </w:pPr>
      <w:r>
        <w:t xml:space="preserve">- </w:t>
      </w:r>
      <w:r w:rsidRPr="002522F7">
        <w:t>законы об охране природы,</w:t>
      </w:r>
    </w:p>
    <w:p w:rsidR="00A671D8" w:rsidRPr="002522F7" w:rsidRDefault="00A671D8" w:rsidP="00A671D8">
      <w:pPr>
        <w:autoSpaceDE w:val="0"/>
        <w:autoSpaceDN w:val="0"/>
        <w:adjustRightInd w:val="0"/>
        <w:spacing w:line="360" w:lineRule="auto"/>
        <w:jc w:val="both"/>
      </w:pPr>
      <w:r>
        <w:t xml:space="preserve">- </w:t>
      </w:r>
      <w:r w:rsidRPr="002522F7">
        <w:t>как собирать материал, не причиняя вреда природе,</w:t>
      </w:r>
    </w:p>
    <w:p w:rsidR="00A671D8" w:rsidRPr="002522F7" w:rsidRDefault="00A671D8" w:rsidP="00A671D8">
      <w:pPr>
        <w:autoSpaceDE w:val="0"/>
        <w:autoSpaceDN w:val="0"/>
        <w:adjustRightInd w:val="0"/>
        <w:spacing w:line="360" w:lineRule="auto"/>
        <w:jc w:val="both"/>
      </w:pPr>
      <w:r>
        <w:t xml:space="preserve">- </w:t>
      </w:r>
      <w:r w:rsidRPr="002522F7">
        <w:t>природа в народном творчестве, произведениях художников, писателей, композиторов.</w:t>
      </w:r>
    </w:p>
    <w:p w:rsidR="00A671D8" w:rsidRPr="002522F7" w:rsidRDefault="00A671D8" w:rsidP="00A671D8">
      <w:pPr>
        <w:autoSpaceDE w:val="0"/>
        <w:autoSpaceDN w:val="0"/>
        <w:adjustRightInd w:val="0"/>
        <w:spacing w:line="360" w:lineRule="auto"/>
        <w:jc w:val="both"/>
      </w:pPr>
    </w:p>
    <w:p w:rsidR="00A671D8" w:rsidRPr="002522F7" w:rsidRDefault="00A671D8" w:rsidP="00A671D8">
      <w:pPr>
        <w:autoSpaceDE w:val="0"/>
        <w:autoSpaceDN w:val="0"/>
        <w:adjustRightInd w:val="0"/>
        <w:spacing w:line="360" w:lineRule="auto"/>
        <w:jc w:val="both"/>
      </w:pPr>
      <w:proofErr w:type="gramStart"/>
      <w:r w:rsidRPr="002522F7">
        <w:t>Работая над проблемой «Формирование экологической культуры личности» и используя все</w:t>
      </w:r>
      <w:r>
        <w:t xml:space="preserve"> </w:t>
      </w:r>
      <w:r w:rsidRPr="002522F7">
        <w:t xml:space="preserve">вышеуказанные формы и методы работы, </w:t>
      </w:r>
      <w:proofErr w:type="spellStart"/>
      <w:r w:rsidRPr="002522F7">
        <w:t>метапредметный</w:t>
      </w:r>
      <w:proofErr w:type="spellEnd"/>
      <w:r w:rsidRPr="002522F7">
        <w:t xml:space="preserve">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w:t>
      </w:r>
      <w:proofErr w:type="gramEnd"/>
      <w:r w:rsidRPr="002522F7">
        <w:t xml:space="preserve"> </w:t>
      </w:r>
      <w:proofErr w:type="spellStart"/>
      <w:r w:rsidRPr="002522F7">
        <w:t>самовыражаются</w:t>
      </w:r>
      <w:proofErr w:type="spellEnd"/>
      <w:r w:rsidRPr="002522F7">
        <w:t xml:space="preserve"> в творческой деятельности, проявляют инициативу в решении экологических проблем, тем самым расширяется кругозор  воспитанников, возрастает интерес к занятиям, повышается качество образования.</w:t>
      </w:r>
    </w:p>
    <w:p w:rsidR="00A671D8" w:rsidRPr="002522F7" w:rsidRDefault="00A671D8" w:rsidP="00A671D8">
      <w:pPr>
        <w:autoSpaceDE w:val="0"/>
        <w:autoSpaceDN w:val="0"/>
        <w:adjustRightInd w:val="0"/>
        <w:spacing w:line="360" w:lineRule="auto"/>
        <w:jc w:val="both"/>
      </w:pPr>
      <w:r w:rsidRPr="002522F7">
        <w:t xml:space="preserve">  В результате у воспитанников развиваются эмоциональная, интеллектуальная, действенн</w:t>
      </w:r>
      <w:proofErr w:type="gramStart"/>
      <w:r w:rsidRPr="002522F7">
        <w:t>о-</w:t>
      </w:r>
      <w:proofErr w:type="gramEnd"/>
      <w:r>
        <w:t xml:space="preserve"> </w:t>
      </w:r>
      <w:r w:rsidRPr="002522F7">
        <w:t>практическая сферы. Дети становятся эмоционально отзывчивыми не только по отношению к</w:t>
      </w:r>
      <w:r>
        <w:t xml:space="preserve"> </w:t>
      </w:r>
      <w:r w:rsidRPr="002522F7">
        <w:t>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w:t>
      </w:r>
    </w:p>
    <w:p w:rsidR="00A671D8" w:rsidRDefault="00A671D8" w:rsidP="00A671D8">
      <w:pPr>
        <w:spacing w:line="276" w:lineRule="auto"/>
        <w:jc w:val="both"/>
        <w:rPr>
          <w:b/>
        </w:rPr>
      </w:pPr>
    </w:p>
    <w:p w:rsidR="00A671D8" w:rsidRDefault="00A671D8" w:rsidP="00A671D8">
      <w:pPr>
        <w:spacing w:line="276" w:lineRule="auto"/>
        <w:jc w:val="both"/>
        <w:rPr>
          <w:b/>
        </w:rPr>
      </w:pPr>
    </w:p>
    <w:p w:rsidR="00A37E0A" w:rsidRDefault="001D493E" w:rsidP="00A671D8">
      <w:pPr>
        <w:spacing w:line="360" w:lineRule="auto"/>
        <w:jc w:val="both"/>
      </w:pPr>
      <w:r w:rsidRPr="006C34F3">
        <w:t> </w:t>
      </w:r>
    </w:p>
    <w:p w:rsidR="00ED78F7" w:rsidRDefault="00ED78F7" w:rsidP="00597BCA">
      <w:pPr>
        <w:spacing w:line="360" w:lineRule="auto"/>
        <w:ind w:firstLine="709"/>
        <w:jc w:val="both"/>
      </w:pPr>
    </w:p>
    <w:p w:rsidR="00ED78F7" w:rsidRDefault="00ED78F7" w:rsidP="00597BCA">
      <w:pPr>
        <w:spacing w:line="360" w:lineRule="auto"/>
        <w:ind w:firstLine="709"/>
        <w:jc w:val="both"/>
      </w:pPr>
    </w:p>
    <w:p w:rsidR="00ED78F7" w:rsidRDefault="00ED78F7" w:rsidP="00597BCA">
      <w:pPr>
        <w:spacing w:line="360" w:lineRule="auto"/>
        <w:ind w:firstLine="709"/>
        <w:jc w:val="both"/>
      </w:pPr>
    </w:p>
    <w:p w:rsidR="00ED78F7" w:rsidRDefault="00ED78F7" w:rsidP="00597BCA">
      <w:pPr>
        <w:spacing w:line="360" w:lineRule="auto"/>
        <w:ind w:firstLine="709"/>
        <w:jc w:val="both"/>
      </w:pPr>
    </w:p>
    <w:p w:rsidR="00ED78F7" w:rsidRDefault="00ED78F7" w:rsidP="00597BCA">
      <w:pPr>
        <w:spacing w:line="360" w:lineRule="auto"/>
        <w:ind w:firstLine="709"/>
        <w:jc w:val="both"/>
      </w:pPr>
    </w:p>
    <w:p w:rsidR="00ED78F7" w:rsidRDefault="00ED78F7" w:rsidP="00597BCA">
      <w:pPr>
        <w:spacing w:line="360" w:lineRule="auto"/>
        <w:ind w:firstLine="709"/>
        <w:jc w:val="both"/>
      </w:pPr>
    </w:p>
    <w:p w:rsidR="00ED78F7" w:rsidRDefault="00ED78F7" w:rsidP="00597BCA">
      <w:pPr>
        <w:spacing w:line="360" w:lineRule="auto"/>
        <w:ind w:firstLine="709"/>
        <w:jc w:val="both"/>
      </w:pPr>
    </w:p>
    <w:p w:rsidR="00ED78F7" w:rsidRDefault="00ED78F7" w:rsidP="00597BCA">
      <w:pPr>
        <w:spacing w:line="360" w:lineRule="auto"/>
        <w:ind w:firstLine="709"/>
        <w:jc w:val="both"/>
      </w:pPr>
    </w:p>
    <w:p w:rsidR="001D493E" w:rsidRPr="002A77F2" w:rsidRDefault="001D493E" w:rsidP="00597BCA">
      <w:pPr>
        <w:spacing w:line="360" w:lineRule="auto"/>
        <w:jc w:val="both"/>
      </w:pPr>
      <w:r w:rsidRPr="006C34F3">
        <w:rPr>
          <w:b/>
          <w:bCs/>
        </w:rPr>
        <w:lastRenderedPageBreak/>
        <w:t xml:space="preserve">Содержание деятельности и показатели </w:t>
      </w:r>
      <w:proofErr w:type="spellStart"/>
      <w:r w:rsidRPr="006C34F3">
        <w:rPr>
          <w:b/>
          <w:bCs/>
        </w:rPr>
        <w:t>сформированности</w:t>
      </w:r>
      <w:proofErr w:type="spellEnd"/>
      <w:r w:rsidRPr="006C34F3">
        <w:rPr>
          <w:b/>
          <w:bCs/>
        </w:rPr>
        <w:t xml:space="preserve"> </w:t>
      </w:r>
      <w:proofErr w:type="spellStart"/>
      <w:r w:rsidRPr="006C34F3">
        <w:rPr>
          <w:b/>
          <w:bCs/>
        </w:rPr>
        <w:t>экокультуры</w:t>
      </w:r>
      <w:proofErr w:type="spellEnd"/>
      <w:r w:rsidRPr="006C34F3">
        <w:rPr>
          <w:b/>
          <w:bCs/>
        </w:rPr>
        <w:t xml:space="preserve"> </w:t>
      </w:r>
    </w:p>
    <w:p w:rsidR="001D493E" w:rsidRPr="006C34F3" w:rsidRDefault="001D493E" w:rsidP="00597BCA">
      <w:pPr>
        <w:spacing w:line="360" w:lineRule="auto"/>
        <w:jc w:val="center"/>
        <w:rPr>
          <w:b/>
          <w:bCs/>
        </w:rPr>
      </w:pPr>
      <w:r w:rsidRPr="006C34F3">
        <w:rPr>
          <w:b/>
          <w:bCs/>
        </w:rPr>
        <w:t>младших школьников</w:t>
      </w:r>
    </w:p>
    <w:p w:rsidR="001D493E" w:rsidRPr="006C34F3" w:rsidRDefault="001D493E" w:rsidP="00597BCA">
      <w:pPr>
        <w:spacing w:line="360" w:lineRule="auto"/>
        <w:ind w:firstLine="709"/>
        <w:jc w:val="center"/>
        <w:rPr>
          <w:b/>
        </w:rPr>
      </w:pPr>
    </w:p>
    <w:tbl>
      <w:tblPr>
        <w:tblW w:w="0" w:type="auto"/>
        <w:jc w:val="center"/>
        <w:tblCellSpacing w:w="6" w:type="dxa"/>
        <w:tblBorders>
          <w:top w:val="single" w:sz="4" w:space="0" w:color="auto"/>
          <w:left w:val="single" w:sz="4" w:space="0" w:color="auto"/>
          <w:bottom w:val="single" w:sz="4" w:space="0" w:color="auto"/>
          <w:right w:val="single" w:sz="4" w:space="0" w:color="auto"/>
        </w:tblBorders>
        <w:tblCellMar>
          <w:top w:w="84" w:type="dxa"/>
          <w:left w:w="84" w:type="dxa"/>
          <w:bottom w:w="84" w:type="dxa"/>
          <w:right w:w="84" w:type="dxa"/>
        </w:tblCellMar>
        <w:tblLook w:val="04A0"/>
      </w:tblPr>
      <w:tblGrid>
        <w:gridCol w:w="795"/>
        <w:gridCol w:w="4858"/>
        <w:gridCol w:w="3914"/>
      </w:tblGrid>
      <w:tr w:rsidR="001D493E" w:rsidRPr="006C34F3" w:rsidTr="008739F3">
        <w:trPr>
          <w:trHeight w:val="1080"/>
          <w:tblCellSpacing w:w="6" w:type="dxa"/>
          <w:jc w:val="center"/>
        </w:trPr>
        <w:tc>
          <w:tcPr>
            <w:tcW w:w="0" w:type="auto"/>
            <w:tcBorders>
              <w:bottom w:val="single" w:sz="4" w:space="0" w:color="auto"/>
            </w:tcBorders>
          </w:tcPr>
          <w:p w:rsidR="001D493E" w:rsidRPr="006C34F3" w:rsidRDefault="001D493E" w:rsidP="00597BCA">
            <w:pPr>
              <w:spacing w:line="360" w:lineRule="auto"/>
              <w:ind w:firstLine="709"/>
              <w:jc w:val="both"/>
            </w:pPr>
            <w:r w:rsidRPr="006C34F3">
              <w:t> </w:t>
            </w:r>
          </w:p>
        </w:tc>
        <w:tc>
          <w:tcPr>
            <w:tcW w:w="0" w:type="auto"/>
            <w:tcBorders>
              <w:left w:val="single" w:sz="4" w:space="0" w:color="auto"/>
              <w:bottom w:val="single" w:sz="4" w:space="0" w:color="auto"/>
            </w:tcBorders>
          </w:tcPr>
          <w:p w:rsidR="001D493E" w:rsidRPr="006C34F3" w:rsidRDefault="001D493E" w:rsidP="00597BCA">
            <w:pPr>
              <w:spacing w:line="360" w:lineRule="auto"/>
              <w:jc w:val="both"/>
            </w:pPr>
            <w:r w:rsidRPr="006C34F3">
              <w:rPr>
                <w:bCs/>
              </w:rPr>
              <w:t>Содержание и формы деятельности</w:t>
            </w:r>
          </w:p>
        </w:tc>
        <w:tc>
          <w:tcPr>
            <w:tcW w:w="0" w:type="auto"/>
            <w:tcBorders>
              <w:left w:val="single" w:sz="4" w:space="0" w:color="auto"/>
              <w:bottom w:val="single" w:sz="4" w:space="0" w:color="auto"/>
            </w:tcBorders>
          </w:tcPr>
          <w:p w:rsidR="001D493E" w:rsidRPr="006C34F3" w:rsidRDefault="001D493E" w:rsidP="00597BCA">
            <w:pPr>
              <w:spacing w:line="360" w:lineRule="auto"/>
              <w:jc w:val="both"/>
            </w:pPr>
            <w:r w:rsidRPr="006C34F3">
              <w:rPr>
                <w:bCs/>
              </w:rPr>
              <w:t xml:space="preserve">Показатели </w:t>
            </w:r>
            <w:proofErr w:type="spellStart"/>
            <w:r w:rsidRPr="006C34F3">
              <w:rPr>
                <w:bCs/>
              </w:rPr>
              <w:t>сформированности</w:t>
            </w:r>
            <w:proofErr w:type="spellEnd"/>
            <w:r w:rsidRPr="006C34F3">
              <w:rPr>
                <w:bCs/>
              </w:rPr>
              <w:t xml:space="preserve"> экологической культуры ребенка на разных возрастных этапах</w:t>
            </w:r>
          </w:p>
        </w:tc>
      </w:tr>
      <w:tr w:rsidR="001D493E" w:rsidRPr="006C34F3" w:rsidTr="008739F3">
        <w:trPr>
          <w:tblCellSpacing w:w="6" w:type="dxa"/>
          <w:jc w:val="center"/>
        </w:trPr>
        <w:tc>
          <w:tcPr>
            <w:tcW w:w="0" w:type="auto"/>
            <w:tcBorders>
              <w:bottom w:val="single" w:sz="4" w:space="0" w:color="auto"/>
              <w:right w:val="single" w:sz="4" w:space="0" w:color="auto"/>
            </w:tcBorders>
          </w:tcPr>
          <w:p w:rsidR="001D493E" w:rsidRPr="006C34F3" w:rsidRDefault="001D493E" w:rsidP="00597BCA">
            <w:pPr>
              <w:spacing w:line="360" w:lineRule="auto"/>
              <w:jc w:val="both"/>
            </w:pPr>
            <w:r w:rsidRPr="006C34F3">
              <w:rPr>
                <w:bCs/>
              </w:rPr>
              <w:t>1 класс</w:t>
            </w:r>
          </w:p>
        </w:tc>
        <w:tc>
          <w:tcPr>
            <w:tcW w:w="0" w:type="auto"/>
            <w:tcBorders>
              <w:bottom w:val="single" w:sz="4" w:space="0" w:color="auto"/>
            </w:tcBorders>
          </w:tcPr>
          <w:p w:rsidR="001D493E" w:rsidRPr="006C34F3" w:rsidRDefault="001D493E" w:rsidP="00597BCA">
            <w:pPr>
              <w:spacing w:line="360" w:lineRule="auto"/>
              <w:jc w:val="both"/>
            </w:pPr>
            <w:proofErr w:type="gramStart"/>
            <w:r w:rsidRPr="006C34F3">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w:t>
            </w:r>
            <w:proofErr w:type="gramEnd"/>
            <w:r w:rsidRPr="006C34F3">
              <w:t xml:space="preserve"> наблюдение за деятельностью взрослых по улучшению окружающей среды и собственное посильное участие в ней.</w:t>
            </w:r>
          </w:p>
        </w:tc>
        <w:tc>
          <w:tcPr>
            <w:tcW w:w="0" w:type="auto"/>
            <w:tcBorders>
              <w:left w:val="single" w:sz="4" w:space="0" w:color="auto"/>
              <w:bottom w:val="single" w:sz="4" w:space="0" w:color="auto"/>
            </w:tcBorders>
          </w:tcPr>
          <w:p w:rsidR="001D493E" w:rsidRPr="006C34F3" w:rsidRDefault="001D493E" w:rsidP="00597BCA">
            <w:pPr>
              <w:spacing w:line="360" w:lineRule="auto"/>
              <w:ind w:firstLine="709"/>
              <w:jc w:val="both"/>
            </w:pPr>
            <w:r w:rsidRPr="006C34F3">
              <w:t>- проявляет интерес к объектам окружающего мира, условиям жизни людей, растений, животных, пытается оценивать их состояние с позиции хорошо – плохо;</w:t>
            </w:r>
          </w:p>
          <w:p w:rsidR="001D493E" w:rsidRPr="006C34F3" w:rsidRDefault="001D493E" w:rsidP="00597BCA">
            <w:pPr>
              <w:spacing w:line="360" w:lineRule="auto"/>
              <w:ind w:firstLine="709"/>
              <w:jc w:val="both"/>
            </w:pPr>
            <w:r w:rsidRPr="006C34F3">
              <w:t>- с желанием участвует в экологически ориентированной деятельности;</w:t>
            </w:r>
          </w:p>
          <w:p w:rsidR="001D493E" w:rsidRPr="006C34F3" w:rsidRDefault="001D493E" w:rsidP="00597BCA">
            <w:pPr>
              <w:spacing w:line="360" w:lineRule="auto"/>
              <w:ind w:firstLine="709"/>
              <w:jc w:val="both"/>
            </w:pPr>
            <w:r w:rsidRPr="006C34F3">
              <w:t xml:space="preserve">- эмоционально реагирует при встрече с </w:t>
            </w:r>
            <w:proofErr w:type="gramStart"/>
            <w:r w:rsidRPr="006C34F3">
              <w:t>прекрасным</w:t>
            </w:r>
            <w:proofErr w:type="gramEnd"/>
            <w:r w:rsidRPr="006C34F3">
              <w:t xml:space="preserve"> и пытается передать свои чувства в доступных видах творчества (рисунки, рассказы);</w:t>
            </w:r>
          </w:p>
          <w:p w:rsidR="001D493E" w:rsidRPr="006C34F3" w:rsidRDefault="001D493E" w:rsidP="00597BCA">
            <w:pPr>
              <w:spacing w:line="360" w:lineRule="auto"/>
              <w:ind w:firstLine="709"/>
              <w:jc w:val="both"/>
            </w:pPr>
            <w:r w:rsidRPr="006C34F3">
              <w:t>- старается выполнять правила поведения на улице, во время прогулок в лес, в парк;</w:t>
            </w:r>
          </w:p>
          <w:p w:rsidR="001D493E" w:rsidRPr="006C34F3" w:rsidRDefault="001D493E" w:rsidP="00597BCA">
            <w:pPr>
              <w:spacing w:line="360" w:lineRule="auto"/>
              <w:ind w:firstLine="709"/>
              <w:jc w:val="both"/>
            </w:pPr>
            <w:r w:rsidRPr="006C34F3">
              <w:t>- проявляет готовность оказать помощь нуждающимся в ней животным и растениям;</w:t>
            </w:r>
          </w:p>
          <w:p w:rsidR="001D493E" w:rsidRPr="006C34F3" w:rsidRDefault="001D493E" w:rsidP="00597BCA">
            <w:pPr>
              <w:spacing w:line="360" w:lineRule="auto"/>
              <w:ind w:firstLine="709"/>
              <w:jc w:val="both"/>
            </w:pPr>
            <w:r w:rsidRPr="006C34F3">
              <w:t>- пытается контролировать свое поведение, поступки, чтобы не причинить вреда окружающей среде.</w:t>
            </w:r>
          </w:p>
        </w:tc>
      </w:tr>
      <w:tr w:rsidR="001D493E" w:rsidRPr="006C34F3" w:rsidTr="008739F3">
        <w:trPr>
          <w:tblCellSpacing w:w="6" w:type="dxa"/>
          <w:jc w:val="center"/>
        </w:trPr>
        <w:tc>
          <w:tcPr>
            <w:tcW w:w="0" w:type="auto"/>
            <w:tcBorders>
              <w:right w:val="single" w:sz="4" w:space="0" w:color="auto"/>
            </w:tcBorders>
          </w:tcPr>
          <w:p w:rsidR="001D493E" w:rsidRPr="006C34F3" w:rsidRDefault="001D493E" w:rsidP="00597BCA">
            <w:pPr>
              <w:spacing w:line="360" w:lineRule="auto"/>
              <w:jc w:val="both"/>
            </w:pPr>
            <w:r w:rsidRPr="006C34F3">
              <w:rPr>
                <w:bCs/>
              </w:rPr>
              <w:t>2-3 класс</w:t>
            </w:r>
          </w:p>
        </w:tc>
        <w:tc>
          <w:tcPr>
            <w:tcW w:w="0" w:type="auto"/>
          </w:tcPr>
          <w:p w:rsidR="001D493E" w:rsidRPr="006C34F3" w:rsidRDefault="001D493E" w:rsidP="00597BCA">
            <w:pPr>
              <w:spacing w:line="360" w:lineRule="auto"/>
              <w:jc w:val="both"/>
            </w:pPr>
            <w:proofErr w:type="gramStart"/>
            <w:r w:rsidRPr="006C34F3">
              <w:t xml:space="preserve">Переход от простого наблюдения к наблюдению-анализу (почему хорошо и почему плохо); соотнесение своих действий </w:t>
            </w:r>
            <w:r w:rsidRPr="006C34F3">
              <w:lastRenderedPageBreak/>
              <w:t>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w:t>
            </w:r>
            <w:proofErr w:type="gramEnd"/>
            <w:r w:rsidRPr="006C34F3">
              <w:t xml:space="preserve"> участие в созидательной деятельности взрослых.</w:t>
            </w:r>
          </w:p>
        </w:tc>
        <w:tc>
          <w:tcPr>
            <w:tcW w:w="0" w:type="auto"/>
            <w:tcBorders>
              <w:left w:val="single" w:sz="4" w:space="0" w:color="auto"/>
            </w:tcBorders>
          </w:tcPr>
          <w:p w:rsidR="001D493E" w:rsidRPr="006C34F3" w:rsidRDefault="001D493E" w:rsidP="00597BCA">
            <w:pPr>
              <w:spacing w:line="360" w:lineRule="auto"/>
              <w:ind w:firstLine="709"/>
              <w:jc w:val="both"/>
            </w:pPr>
            <w:r w:rsidRPr="006C34F3">
              <w:lastRenderedPageBreak/>
              <w:t xml:space="preserve">- интерес ребенка к объектам окружающего мира сопровождается попытками </w:t>
            </w:r>
            <w:r w:rsidRPr="006C34F3">
              <w:lastRenderedPageBreak/>
              <w:t>ребенка их анализировать;</w:t>
            </w:r>
          </w:p>
          <w:p w:rsidR="001D493E" w:rsidRPr="006C34F3" w:rsidRDefault="001D493E" w:rsidP="00597BCA">
            <w:pPr>
              <w:spacing w:line="360" w:lineRule="auto"/>
              <w:ind w:firstLine="709"/>
              <w:jc w:val="both"/>
            </w:pPr>
            <w:r w:rsidRPr="006C34F3">
              <w:t xml:space="preserve">- участие в той или иной деятельности вместе </w:t>
            </w:r>
            <w:proofErr w:type="gramStart"/>
            <w:r w:rsidRPr="006C34F3">
              <w:t>со</w:t>
            </w:r>
            <w:proofErr w:type="gramEnd"/>
            <w:r w:rsidRPr="006C34F3">
              <w:t xml:space="preserve"> взрослыми с проявлением самостоятельности и творчества;</w:t>
            </w:r>
          </w:p>
          <w:p w:rsidR="001D493E" w:rsidRPr="006C34F3" w:rsidRDefault="001D493E" w:rsidP="00597BCA">
            <w:pPr>
              <w:spacing w:line="360" w:lineRule="auto"/>
              <w:ind w:firstLine="709"/>
              <w:jc w:val="both"/>
            </w:pPr>
            <w:r w:rsidRPr="006C34F3">
              <w:t>- общение с представителями животного и растительного мира, вызванное в большей степени заботой о них, нежели получением удовольствием;</w:t>
            </w:r>
          </w:p>
          <w:p w:rsidR="001D493E" w:rsidRPr="006C34F3" w:rsidRDefault="001D493E" w:rsidP="00597BCA">
            <w:pPr>
              <w:spacing w:line="360" w:lineRule="auto"/>
              <w:ind w:firstLine="709"/>
              <w:jc w:val="both"/>
            </w:pPr>
            <w:r w:rsidRPr="006C34F3">
              <w:t>- выполнение ряда правил поведения в окружающей среде, ставших привычным делом.</w:t>
            </w:r>
          </w:p>
        </w:tc>
      </w:tr>
      <w:tr w:rsidR="001D493E" w:rsidRPr="006C34F3" w:rsidTr="008739F3">
        <w:trPr>
          <w:tblCellSpacing w:w="6" w:type="dxa"/>
          <w:jc w:val="center"/>
        </w:trPr>
        <w:tc>
          <w:tcPr>
            <w:tcW w:w="0" w:type="auto"/>
            <w:tcBorders>
              <w:top w:val="single" w:sz="4" w:space="0" w:color="auto"/>
              <w:right w:val="single" w:sz="4" w:space="0" w:color="auto"/>
            </w:tcBorders>
          </w:tcPr>
          <w:p w:rsidR="001D493E" w:rsidRPr="006C34F3" w:rsidRDefault="001D493E" w:rsidP="00597BCA">
            <w:pPr>
              <w:spacing w:line="360" w:lineRule="auto"/>
              <w:jc w:val="both"/>
            </w:pPr>
            <w:r w:rsidRPr="006C34F3">
              <w:rPr>
                <w:bCs/>
              </w:rPr>
              <w:lastRenderedPageBreak/>
              <w:t>4 класс</w:t>
            </w:r>
          </w:p>
        </w:tc>
        <w:tc>
          <w:tcPr>
            <w:tcW w:w="0" w:type="auto"/>
            <w:tcBorders>
              <w:top w:val="single" w:sz="4" w:space="0" w:color="auto"/>
              <w:right w:val="single" w:sz="4" w:space="0" w:color="auto"/>
            </w:tcBorders>
          </w:tcPr>
          <w:p w:rsidR="001D493E" w:rsidRPr="006C34F3" w:rsidRDefault="001D493E" w:rsidP="00597BCA">
            <w:pPr>
              <w:spacing w:line="360" w:lineRule="auto"/>
              <w:jc w:val="both"/>
            </w:pPr>
            <w:r w:rsidRPr="006C34F3">
              <w:t>Анализ наблюдений за состоянием окружающей среды и посильных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w:t>
            </w:r>
          </w:p>
        </w:tc>
        <w:tc>
          <w:tcPr>
            <w:tcW w:w="0" w:type="auto"/>
            <w:tcBorders>
              <w:top w:val="single" w:sz="4" w:space="0" w:color="auto"/>
            </w:tcBorders>
          </w:tcPr>
          <w:p w:rsidR="001D493E" w:rsidRPr="006C34F3" w:rsidRDefault="001D493E" w:rsidP="00597BCA">
            <w:pPr>
              <w:spacing w:line="360" w:lineRule="auto"/>
              <w:ind w:firstLine="709"/>
              <w:jc w:val="both"/>
            </w:pPr>
            <w:r w:rsidRPr="006C34F3">
              <w:t>-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1D493E" w:rsidRPr="006C34F3" w:rsidRDefault="001D493E" w:rsidP="00597BCA">
            <w:pPr>
              <w:spacing w:line="360" w:lineRule="auto"/>
              <w:ind w:firstLine="709"/>
              <w:jc w:val="both"/>
            </w:pPr>
            <w:r w:rsidRPr="006C34F3">
              <w:t>- выражена потребность в заботе о тех или иных представителях животного и растительного мира;</w:t>
            </w:r>
          </w:p>
          <w:p w:rsidR="001D493E" w:rsidRPr="006C34F3" w:rsidRDefault="001D493E" w:rsidP="00597BCA">
            <w:pPr>
              <w:spacing w:line="360" w:lineRule="auto"/>
              <w:ind w:firstLine="709"/>
              <w:jc w:val="both"/>
            </w:pPr>
            <w:r w:rsidRPr="006C34F3">
              <w:t>- ребенок способен самостоятельно выбирать объекты своей экологической деятельности;</w:t>
            </w:r>
          </w:p>
          <w:p w:rsidR="001D493E" w:rsidRPr="006C34F3" w:rsidRDefault="001D493E" w:rsidP="00597BCA">
            <w:pPr>
              <w:spacing w:line="360" w:lineRule="auto"/>
              <w:ind w:firstLine="709"/>
              <w:jc w:val="both"/>
            </w:pPr>
            <w:r w:rsidRPr="006C34F3">
              <w:t>-доброта, отзывчивость и внимание к окружающим сопровождается готовностью ребенка оказать помощь нуждающимся в ней.</w:t>
            </w:r>
          </w:p>
        </w:tc>
      </w:tr>
    </w:tbl>
    <w:p w:rsidR="00A37E0A" w:rsidRDefault="00A37E0A" w:rsidP="00597BCA">
      <w:pPr>
        <w:spacing w:line="360" w:lineRule="auto"/>
        <w:jc w:val="both"/>
        <w:rPr>
          <w:rFonts w:eastAsia="Calibri"/>
          <w:b/>
        </w:rPr>
      </w:pPr>
    </w:p>
    <w:p w:rsidR="001D493E" w:rsidRPr="006C34F3" w:rsidRDefault="001D493E" w:rsidP="00597BCA">
      <w:pPr>
        <w:spacing w:line="360" w:lineRule="auto"/>
        <w:jc w:val="both"/>
        <w:rPr>
          <w:rFonts w:eastAsia="Calibri"/>
        </w:rPr>
      </w:pPr>
      <w:r w:rsidRPr="006C34F3">
        <w:rPr>
          <w:rFonts w:eastAsia="Calibri"/>
          <w:b/>
        </w:rPr>
        <w:t>Ожидаемые результаты</w:t>
      </w:r>
      <w:r w:rsidRPr="006C34F3">
        <w:rPr>
          <w:rFonts w:eastAsia="Calibri"/>
        </w:rPr>
        <w:t xml:space="preserve"> (в отношении к учащимся, учителям, родителям)</w:t>
      </w:r>
    </w:p>
    <w:p w:rsidR="001D493E" w:rsidRPr="006C34F3" w:rsidRDefault="001D493E" w:rsidP="00597BCA">
      <w:pPr>
        <w:numPr>
          <w:ilvl w:val="0"/>
          <w:numId w:val="6"/>
        </w:numPr>
        <w:tabs>
          <w:tab w:val="clear" w:pos="720"/>
          <w:tab w:val="num" w:pos="426"/>
        </w:tabs>
        <w:spacing w:line="360" w:lineRule="auto"/>
        <w:ind w:hanging="11"/>
        <w:jc w:val="both"/>
        <w:rPr>
          <w:rFonts w:eastAsia="Calibri"/>
        </w:rPr>
      </w:pPr>
      <w:r w:rsidRPr="006C34F3">
        <w:rPr>
          <w:rFonts w:eastAsia="Calibri"/>
        </w:rPr>
        <w:t>Вовлечённость в деятельность экологического содержания.</w:t>
      </w:r>
    </w:p>
    <w:p w:rsidR="001D493E" w:rsidRPr="006C34F3" w:rsidRDefault="001D493E" w:rsidP="00597BCA">
      <w:pPr>
        <w:numPr>
          <w:ilvl w:val="0"/>
          <w:numId w:val="6"/>
        </w:numPr>
        <w:tabs>
          <w:tab w:val="clear" w:pos="720"/>
          <w:tab w:val="num" w:pos="426"/>
        </w:tabs>
        <w:spacing w:line="360" w:lineRule="auto"/>
        <w:ind w:hanging="11"/>
        <w:jc w:val="both"/>
        <w:rPr>
          <w:rFonts w:eastAsia="Calibri"/>
        </w:rPr>
      </w:pPr>
      <w:r w:rsidRPr="006C34F3">
        <w:rPr>
          <w:rFonts w:eastAsia="Calibri"/>
        </w:rPr>
        <w:t xml:space="preserve">Проявление активности, инициативы, творчества в организации и проведении экологических мероприятий. </w:t>
      </w:r>
    </w:p>
    <w:p w:rsidR="001D493E" w:rsidRPr="006C34F3" w:rsidRDefault="001D493E" w:rsidP="00597BCA">
      <w:pPr>
        <w:numPr>
          <w:ilvl w:val="0"/>
          <w:numId w:val="6"/>
        </w:numPr>
        <w:tabs>
          <w:tab w:val="clear" w:pos="720"/>
          <w:tab w:val="num" w:pos="426"/>
        </w:tabs>
        <w:spacing w:line="360" w:lineRule="auto"/>
        <w:ind w:hanging="11"/>
        <w:jc w:val="both"/>
        <w:rPr>
          <w:rFonts w:eastAsia="Calibri"/>
        </w:rPr>
      </w:pPr>
      <w:r w:rsidRPr="006C34F3">
        <w:rPr>
          <w:rFonts w:eastAsia="Calibri"/>
        </w:rPr>
        <w:t>Овладение разнообразными формами и методами поиска знаний, практическими умениями, в том числе исследовательскими.</w:t>
      </w:r>
    </w:p>
    <w:p w:rsidR="001D493E" w:rsidRPr="006C34F3" w:rsidRDefault="001D493E" w:rsidP="00597BCA">
      <w:pPr>
        <w:numPr>
          <w:ilvl w:val="0"/>
          <w:numId w:val="6"/>
        </w:numPr>
        <w:tabs>
          <w:tab w:val="clear" w:pos="720"/>
          <w:tab w:val="num" w:pos="426"/>
        </w:tabs>
        <w:spacing w:line="360" w:lineRule="auto"/>
        <w:ind w:hanging="11"/>
        <w:jc w:val="both"/>
        <w:rPr>
          <w:rFonts w:eastAsia="Calibri"/>
        </w:rPr>
      </w:pPr>
      <w:r w:rsidRPr="006C34F3">
        <w:rPr>
          <w:rFonts w:eastAsia="Calibri"/>
        </w:rPr>
        <w:t>Обогащение знаниями о природных богатствах родного края, его экологических проблемах и способах их решения.</w:t>
      </w:r>
    </w:p>
    <w:p w:rsidR="001D493E" w:rsidRPr="006C34F3" w:rsidRDefault="001D493E" w:rsidP="00597BCA">
      <w:pPr>
        <w:numPr>
          <w:ilvl w:val="0"/>
          <w:numId w:val="6"/>
        </w:numPr>
        <w:tabs>
          <w:tab w:val="clear" w:pos="720"/>
          <w:tab w:val="num" w:pos="426"/>
        </w:tabs>
        <w:spacing w:line="360" w:lineRule="auto"/>
        <w:ind w:hanging="11"/>
        <w:jc w:val="both"/>
        <w:rPr>
          <w:rFonts w:eastAsia="Calibri"/>
        </w:rPr>
      </w:pPr>
      <w:r w:rsidRPr="006C34F3">
        <w:rPr>
          <w:rFonts w:eastAsia="Calibri"/>
        </w:rPr>
        <w:t>Проявление экологической культуры, выражающейся в переводе знаний в норму поступка.</w:t>
      </w:r>
    </w:p>
    <w:p w:rsidR="00A37E0A" w:rsidRDefault="00A37E0A" w:rsidP="00597BCA">
      <w:pPr>
        <w:spacing w:line="360" w:lineRule="auto"/>
        <w:jc w:val="both"/>
      </w:pPr>
    </w:p>
    <w:p w:rsidR="001D493E" w:rsidRPr="006C34F3" w:rsidRDefault="001D493E" w:rsidP="00597BCA">
      <w:pPr>
        <w:spacing w:line="360" w:lineRule="auto"/>
        <w:jc w:val="both"/>
      </w:pPr>
      <w:r w:rsidRPr="006C34F3">
        <w:t xml:space="preserve">Формирование экологической культуры у младших школьников на этапе обучения в начальной школе будет характеризоваться следующими показателями: </w:t>
      </w:r>
    </w:p>
    <w:p w:rsidR="001D493E" w:rsidRPr="006C34F3" w:rsidRDefault="001D493E" w:rsidP="00597BCA">
      <w:pPr>
        <w:pStyle w:val="af1"/>
        <w:numPr>
          <w:ilvl w:val="1"/>
          <w:numId w:val="22"/>
        </w:numPr>
        <w:spacing w:line="360" w:lineRule="auto"/>
        <w:jc w:val="both"/>
      </w:pPr>
      <w:r>
        <w:t>п</w:t>
      </w:r>
      <w:r w:rsidRPr="006C34F3">
        <w:t>овышение уровня информированности;</w:t>
      </w:r>
    </w:p>
    <w:p w:rsidR="001D493E" w:rsidRPr="006C34F3" w:rsidRDefault="001D493E" w:rsidP="00597BCA">
      <w:pPr>
        <w:pStyle w:val="af1"/>
        <w:numPr>
          <w:ilvl w:val="1"/>
          <w:numId w:val="22"/>
        </w:numPr>
        <w:spacing w:line="360" w:lineRule="auto"/>
        <w:jc w:val="both"/>
      </w:pPr>
      <w:r>
        <w:t>п</w:t>
      </w:r>
      <w:r w:rsidRPr="006C34F3">
        <w:t>овышение интереса к природе родного края;</w:t>
      </w:r>
    </w:p>
    <w:p w:rsidR="001D493E" w:rsidRPr="006C34F3" w:rsidRDefault="001D493E" w:rsidP="00597BCA">
      <w:pPr>
        <w:pStyle w:val="af1"/>
        <w:numPr>
          <w:ilvl w:val="1"/>
          <w:numId w:val="22"/>
        </w:numPr>
        <w:spacing w:line="360" w:lineRule="auto"/>
        <w:jc w:val="both"/>
      </w:pPr>
      <w:r>
        <w:t>п</w:t>
      </w:r>
      <w:r w:rsidRPr="006C34F3">
        <w:t xml:space="preserve">отребность </w:t>
      </w:r>
      <w:proofErr w:type="gramStart"/>
      <w:r w:rsidRPr="006C34F3">
        <w:t>выразить свой интерес</w:t>
      </w:r>
      <w:proofErr w:type="gramEnd"/>
      <w:r w:rsidRPr="006C34F3">
        <w:t xml:space="preserve"> в творческих работах;</w:t>
      </w:r>
    </w:p>
    <w:p w:rsidR="001D493E" w:rsidRPr="006C34F3" w:rsidRDefault="001D493E" w:rsidP="00597BCA">
      <w:pPr>
        <w:pStyle w:val="af1"/>
        <w:numPr>
          <w:ilvl w:val="1"/>
          <w:numId w:val="22"/>
        </w:numPr>
        <w:spacing w:line="360" w:lineRule="auto"/>
        <w:jc w:val="both"/>
      </w:pPr>
      <w:r>
        <w:t>с</w:t>
      </w:r>
      <w:r w:rsidRPr="006C34F3">
        <w:t>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1D493E" w:rsidRPr="006C34F3" w:rsidRDefault="001D493E" w:rsidP="00597BCA">
      <w:pPr>
        <w:pStyle w:val="af1"/>
        <w:numPr>
          <w:ilvl w:val="1"/>
          <w:numId w:val="22"/>
        </w:numPr>
        <w:spacing w:line="360" w:lineRule="auto"/>
        <w:jc w:val="both"/>
      </w:pPr>
      <w:r>
        <w:t>в</w:t>
      </w:r>
      <w:r w:rsidRPr="006C34F3">
        <w:t>ыражена потребность в заботе о тех или иных представителях животного и растительного мира;</w:t>
      </w:r>
    </w:p>
    <w:p w:rsidR="001D493E" w:rsidRPr="006C34F3" w:rsidRDefault="001D493E" w:rsidP="00597BCA">
      <w:pPr>
        <w:pStyle w:val="af1"/>
        <w:numPr>
          <w:ilvl w:val="1"/>
          <w:numId w:val="22"/>
        </w:numPr>
        <w:spacing w:line="360" w:lineRule="auto"/>
        <w:jc w:val="both"/>
      </w:pPr>
      <w:r>
        <w:t>р</w:t>
      </w:r>
      <w:r w:rsidRPr="006C34F3">
        <w:t xml:space="preserve">ебенок способен самостоятельно выбирать объекты своей экологической деятельности; </w:t>
      </w:r>
    </w:p>
    <w:p w:rsidR="001D493E" w:rsidRPr="006C34F3" w:rsidRDefault="001D493E" w:rsidP="00597BCA">
      <w:pPr>
        <w:pStyle w:val="af1"/>
        <w:numPr>
          <w:ilvl w:val="1"/>
          <w:numId w:val="22"/>
        </w:numPr>
        <w:spacing w:line="360" w:lineRule="auto"/>
        <w:jc w:val="both"/>
      </w:pPr>
      <w:r>
        <w:t>д</w:t>
      </w:r>
      <w:r w:rsidRPr="006C34F3">
        <w:t>оброта, отзывчивость и внимание к окружающим (людям, природе) сопровождается готовностью ребенка оказать помощь нуждающимся в ней.</w:t>
      </w:r>
    </w:p>
    <w:p w:rsidR="00A37E0A" w:rsidRDefault="00A37E0A" w:rsidP="00597BCA">
      <w:pPr>
        <w:spacing w:line="360" w:lineRule="auto"/>
        <w:jc w:val="both"/>
      </w:pPr>
    </w:p>
    <w:p w:rsidR="001D493E" w:rsidRPr="006C34F3" w:rsidRDefault="00A37E0A" w:rsidP="00597BCA">
      <w:pPr>
        <w:spacing w:line="360" w:lineRule="auto"/>
        <w:jc w:val="both"/>
      </w:pPr>
      <w:r w:rsidRPr="007D0765">
        <w:t>Укрепление здоровья, содей</w:t>
      </w:r>
      <w:r w:rsidRPr="007D0765">
        <w:softHyphen/>
        <w:t>ствие гармоничному физичес</w:t>
      </w:r>
      <w:r w:rsidRPr="007D0765">
        <w:softHyphen/>
        <w:t>кому, нрав</w:t>
      </w:r>
      <w:r w:rsidRPr="007D0765">
        <w:softHyphen/>
        <w:t>ственному и социальному разви</w:t>
      </w:r>
      <w:r w:rsidRPr="007D0765">
        <w:softHyphen/>
        <w:t>тию, успеш</w:t>
      </w:r>
      <w:r w:rsidRPr="007D0765">
        <w:softHyphen/>
        <w:t xml:space="preserve">ному обучению, формирование первоначальных умений </w:t>
      </w:r>
      <w:proofErr w:type="spellStart"/>
      <w:r w:rsidRPr="007D0765">
        <w:t>само</w:t>
      </w:r>
      <w:r w:rsidRPr="007D0765">
        <w:softHyphen/>
        <w:t>регуляции</w:t>
      </w:r>
      <w:proofErr w:type="spellEnd"/>
      <w:r w:rsidRPr="007D0765">
        <w:t xml:space="preserve"> средствами физичес</w:t>
      </w:r>
      <w:r w:rsidRPr="007D0765">
        <w:softHyphen/>
        <w:t>кой культуры. Формирование установки на сохранение и укрепление здоровья, навыков здорового и безопасного образа жизни</w:t>
      </w:r>
      <w:r>
        <w:t xml:space="preserve"> </w:t>
      </w:r>
      <w:r w:rsidR="001D493E" w:rsidRPr="006C34F3">
        <w:t>в обществе в последние годы занимает одно из первых мест в иерархии потребностей человека. Учебный проце</w:t>
      </w:r>
      <w:proofErr w:type="gramStart"/>
      <w:r w:rsidR="001D493E" w:rsidRPr="006C34F3">
        <w:t>сс в шк</w:t>
      </w:r>
      <w:proofErr w:type="gramEnd"/>
      <w:r w:rsidR="001D493E" w:rsidRPr="006C34F3">
        <w:t xml:space="preserve">оле совершенствуется с учетом возрастных, половых и индивидуальных возможностей детей. </w:t>
      </w:r>
    </w:p>
    <w:p w:rsidR="001D493E" w:rsidRPr="006C34F3" w:rsidRDefault="001D493E" w:rsidP="00597BCA">
      <w:pPr>
        <w:spacing w:line="360" w:lineRule="auto"/>
        <w:ind w:firstLine="708"/>
        <w:jc w:val="both"/>
      </w:pPr>
      <w:r w:rsidRPr="006C34F3">
        <w:lastRenderedPageBreak/>
        <w:t>Здоровье  – это состояние нашего физического, психического и социального благополучия, а не просто отсутствие болезней или физических дефектов.</w:t>
      </w:r>
    </w:p>
    <w:p w:rsidR="001D493E" w:rsidRPr="006C34F3" w:rsidRDefault="001D493E" w:rsidP="00597BCA">
      <w:pPr>
        <w:spacing w:line="360" w:lineRule="auto"/>
        <w:ind w:firstLine="708"/>
        <w:jc w:val="both"/>
      </w:pPr>
      <w:r w:rsidRPr="006C34F3">
        <w:t>Признаками здоровья являются специфическая (иммунная) и неспецифическая устойчивость к действию повреждающих факторов:</w:t>
      </w:r>
    </w:p>
    <w:p w:rsidR="001D493E" w:rsidRPr="006C34F3" w:rsidRDefault="001D493E" w:rsidP="00597BCA">
      <w:pPr>
        <w:pStyle w:val="af1"/>
        <w:numPr>
          <w:ilvl w:val="0"/>
          <w:numId w:val="1"/>
        </w:numPr>
        <w:spacing w:line="360" w:lineRule="auto"/>
        <w:jc w:val="both"/>
      </w:pPr>
      <w:r w:rsidRPr="006C34F3">
        <w:t xml:space="preserve">Показатель роста и </w:t>
      </w:r>
      <w:proofErr w:type="gramStart"/>
      <w:r w:rsidRPr="006C34F3">
        <w:t>развитии</w:t>
      </w:r>
      <w:proofErr w:type="gramEnd"/>
      <w:r w:rsidRPr="006C34F3">
        <w:t>;</w:t>
      </w:r>
    </w:p>
    <w:p w:rsidR="001D493E" w:rsidRPr="006C34F3" w:rsidRDefault="001D493E" w:rsidP="00597BCA">
      <w:pPr>
        <w:pStyle w:val="af1"/>
        <w:numPr>
          <w:ilvl w:val="0"/>
          <w:numId w:val="1"/>
        </w:numPr>
        <w:spacing w:line="360" w:lineRule="auto"/>
        <w:jc w:val="both"/>
      </w:pPr>
      <w:r w:rsidRPr="006C34F3">
        <w:t>Функциональное состояние и резервные возможности организма;</w:t>
      </w:r>
    </w:p>
    <w:p w:rsidR="001D493E" w:rsidRPr="006C34F3" w:rsidRDefault="001D493E" w:rsidP="00597BCA">
      <w:pPr>
        <w:pStyle w:val="af1"/>
        <w:numPr>
          <w:ilvl w:val="0"/>
          <w:numId w:val="1"/>
        </w:numPr>
        <w:spacing w:line="360" w:lineRule="auto"/>
        <w:jc w:val="both"/>
      </w:pPr>
      <w:r w:rsidRPr="006C34F3">
        <w:t>Наличие и уровень кого-либо заболевания или дефекта развития;</w:t>
      </w:r>
    </w:p>
    <w:p w:rsidR="001D493E" w:rsidRPr="006C34F3" w:rsidRDefault="001D493E" w:rsidP="00597BCA">
      <w:pPr>
        <w:pStyle w:val="af1"/>
        <w:numPr>
          <w:ilvl w:val="0"/>
          <w:numId w:val="1"/>
        </w:numPr>
        <w:spacing w:line="360" w:lineRule="auto"/>
        <w:jc w:val="both"/>
      </w:pPr>
      <w:r w:rsidRPr="006C34F3">
        <w:t>Уровень морально-волевых и ценностно-мотивационных установок.</w:t>
      </w:r>
    </w:p>
    <w:p w:rsidR="001D493E" w:rsidRDefault="001D493E"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A37E0A" w:rsidRDefault="00A37E0A"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ED78F7" w:rsidRDefault="00ED78F7" w:rsidP="00597BCA">
      <w:pPr>
        <w:spacing w:line="360" w:lineRule="auto"/>
        <w:jc w:val="both"/>
      </w:pPr>
    </w:p>
    <w:p w:rsidR="00A37E0A" w:rsidRDefault="00A37E0A" w:rsidP="00597BCA">
      <w:pPr>
        <w:spacing w:line="360" w:lineRule="auto"/>
        <w:jc w:val="both"/>
      </w:pPr>
    </w:p>
    <w:p w:rsidR="007E0734" w:rsidRDefault="007E0734" w:rsidP="00597BCA">
      <w:pPr>
        <w:shd w:val="clear" w:color="auto" w:fill="FFFFFF"/>
        <w:spacing w:line="360" w:lineRule="auto"/>
        <w:ind w:right="51"/>
      </w:pPr>
    </w:p>
    <w:p w:rsidR="001D493E" w:rsidRPr="008D1254" w:rsidRDefault="001D493E" w:rsidP="00597BCA">
      <w:pPr>
        <w:shd w:val="clear" w:color="auto" w:fill="FFFFFF"/>
        <w:spacing w:line="360" w:lineRule="auto"/>
        <w:ind w:right="51"/>
        <w:rPr>
          <w:b/>
          <w:bCs/>
        </w:rPr>
      </w:pPr>
      <w:r w:rsidRPr="008D1254">
        <w:rPr>
          <w:b/>
          <w:bCs/>
        </w:rPr>
        <w:lastRenderedPageBreak/>
        <w:t xml:space="preserve">План действий по реализации  </w:t>
      </w:r>
      <w:r w:rsidR="00ED78F7">
        <w:rPr>
          <w:b/>
          <w:bCs/>
        </w:rPr>
        <w:t xml:space="preserve">направлений </w:t>
      </w:r>
      <w:r w:rsidRPr="008D1254">
        <w:rPr>
          <w:b/>
          <w:bCs/>
        </w:rPr>
        <w:t xml:space="preserve"> Программы </w:t>
      </w:r>
    </w:p>
    <w:p w:rsidR="001D493E" w:rsidRPr="006C34F3" w:rsidRDefault="001D493E" w:rsidP="00597BCA">
      <w:pPr>
        <w:pStyle w:val="af1"/>
        <w:shd w:val="clear" w:color="auto" w:fill="FFFFFF"/>
        <w:spacing w:line="360" w:lineRule="auto"/>
        <w:ind w:right="51"/>
        <w:jc w:val="center"/>
        <w:rPr>
          <w:b/>
          <w:bCs/>
        </w:rPr>
      </w:pPr>
    </w:p>
    <w:tbl>
      <w:tblPr>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03"/>
        <w:gridCol w:w="2127"/>
        <w:gridCol w:w="1984"/>
      </w:tblGrid>
      <w:tr w:rsidR="001D493E" w:rsidRPr="006C34F3" w:rsidTr="00A37E0A">
        <w:tc>
          <w:tcPr>
            <w:tcW w:w="709" w:type="dxa"/>
          </w:tcPr>
          <w:p w:rsidR="001D493E" w:rsidRPr="006C34F3" w:rsidRDefault="001D493E" w:rsidP="00597BCA">
            <w:pPr>
              <w:spacing w:line="360" w:lineRule="auto"/>
              <w:jc w:val="center"/>
              <w:rPr>
                <w:b/>
                <w:i/>
              </w:rPr>
            </w:pPr>
          </w:p>
        </w:tc>
        <w:tc>
          <w:tcPr>
            <w:tcW w:w="5103" w:type="dxa"/>
          </w:tcPr>
          <w:p w:rsidR="001D493E" w:rsidRPr="000E122B" w:rsidRDefault="001D493E" w:rsidP="00597BCA">
            <w:pPr>
              <w:spacing w:line="360" w:lineRule="auto"/>
              <w:jc w:val="center"/>
              <w:rPr>
                <w:b/>
                <w:i/>
                <w:sz w:val="22"/>
              </w:rPr>
            </w:pPr>
            <w:r w:rsidRPr="000E122B">
              <w:rPr>
                <w:b/>
                <w:i/>
                <w:sz w:val="22"/>
                <w:szCs w:val="22"/>
              </w:rPr>
              <w:t>Виды деятельности</w:t>
            </w:r>
          </w:p>
        </w:tc>
        <w:tc>
          <w:tcPr>
            <w:tcW w:w="2127" w:type="dxa"/>
          </w:tcPr>
          <w:p w:rsidR="001D493E" w:rsidRPr="000E122B" w:rsidRDefault="001D493E" w:rsidP="00597BCA">
            <w:pPr>
              <w:spacing w:line="360" w:lineRule="auto"/>
              <w:jc w:val="center"/>
              <w:rPr>
                <w:sz w:val="22"/>
              </w:rPr>
            </w:pPr>
            <w:r w:rsidRPr="000E122B">
              <w:rPr>
                <w:b/>
                <w:bCs/>
                <w:i/>
                <w:sz w:val="22"/>
                <w:szCs w:val="22"/>
              </w:rPr>
              <w:t>Сроки реализации</w:t>
            </w:r>
          </w:p>
        </w:tc>
        <w:tc>
          <w:tcPr>
            <w:tcW w:w="1984" w:type="dxa"/>
          </w:tcPr>
          <w:p w:rsidR="001D493E" w:rsidRPr="000E122B" w:rsidRDefault="001D493E" w:rsidP="00597BCA">
            <w:pPr>
              <w:spacing w:line="360" w:lineRule="auto"/>
              <w:jc w:val="center"/>
              <w:rPr>
                <w:sz w:val="22"/>
              </w:rPr>
            </w:pPr>
            <w:r w:rsidRPr="000E122B">
              <w:rPr>
                <w:b/>
                <w:bCs/>
                <w:i/>
                <w:sz w:val="22"/>
                <w:szCs w:val="22"/>
              </w:rPr>
              <w:t>Ответственные</w:t>
            </w:r>
          </w:p>
        </w:tc>
      </w:tr>
      <w:tr w:rsidR="001D493E" w:rsidRPr="006C34F3" w:rsidTr="00A37E0A">
        <w:tc>
          <w:tcPr>
            <w:tcW w:w="709" w:type="dxa"/>
          </w:tcPr>
          <w:p w:rsidR="001D493E" w:rsidRPr="006C34F3" w:rsidRDefault="001D493E" w:rsidP="00597BCA">
            <w:pPr>
              <w:spacing w:before="60" w:after="60" w:line="360" w:lineRule="auto"/>
              <w:jc w:val="center"/>
              <w:rPr>
                <w:b/>
                <w:bCs/>
              </w:rPr>
            </w:pPr>
            <w:r w:rsidRPr="006C34F3">
              <w:rPr>
                <w:b/>
                <w:bCs/>
              </w:rPr>
              <w:t>1</w:t>
            </w:r>
          </w:p>
        </w:tc>
        <w:tc>
          <w:tcPr>
            <w:tcW w:w="9214" w:type="dxa"/>
            <w:gridSpan w:val="3"/>
          </w:tcPr>
          <w:p w:rsidR="001D493E" w:rsidRPr="006C34F3" w:rsidRDefault="001D493E" w:rsidP="00597BCA">
            <w:pPr>
              <w:spacing w:before="60" w:after="60" w:line="360" w:lineRule="auto"/>
              <w:ind w:left="720"/>
              <w:jc w:val="center"/>
            </w:pPr>
            <w:r w:rsidRPr="006C34F3">
              <w:rPr>
                <w:b/>
                <w:bCs/>
              </w:rPr>
              <w:t>Санитарно – гигиеническая деятельность</w:t>
            </w:r>
          </w:p>
        </w:tc>
      </w:tr>
      <w:tr w:rsidR="001D493E" w:rsidRPr="006C34F3" w:rsidTr="00A37E0A">
        <w:tc>
          <w:tcPr>
            <w:tcW w:w="709" w:type="dxa"/>
          </w:tcPr>
          <w:p w:rsidR="001D493E" w:rsidRPr="006C34F3" w:rsidRDefault="001D493E" w:rsidP="00597BCA">
            <w:pPr>
              <w:spacing w:before="60" w:line="360" w:lineRule="auto"/>
              <w:jc w:val="center"/>
            </w:pPr>
            <w:r w:rsidRPr="006C34F3">
              <w:t>1.1</w:t>
            </w:r>
          </w:p>
        </w:tc>
        <w:tc>
          <w:tcPr>
            <w:tcW w:w="5103" w:type="dxa"/>
          </w:tcPr>
          <w:p w:rsidR="001D493E" w:rsidRPr="006C34F3" w:rsidRDefault="001D493E" w:rsidP="00597BCA">
            <w:pPr>
              <w:spacing w:before="60" w:line="360" w:lineRule="auto"/>
            </w:pPr>
            <w:r w:rsidRPr="006C34F3">
              <w:t xml:space="preserve">Организация образовательного процесса  в соответствии с нормами </w:t>
            </w:r>
            <w:proofErr w:type="spellStart"/>
            <w:r w:rsidRPr="006C34F3">
              <w:t>СаНПиНа</w:t>
            </w:r>
            <w:proofErr w:type="spellEnd"/>
            <w:r w:rsidRPr="006C34F3">
              <w:t>:</w:t>
            </w:r>
          </w:p>
          <w:p w:rsidR="001D493E" w:rsidRPr="006C34F3" w:rsidRDefault="001D493E" w:rsidP="00597BCA">
            <w:pPr>
              <w:numPr>
                <w:ilvl w:val="0"/>
                <w:numId w:val="10"/>
              </w:numPr>
              <w:tabs>
                <w:tab w:val="clear" w:pos="340"/>
                <w:tab w:val="left" w:pos="473"/>
                <w:tab w:val="num" w:pos="720"/>
                <w:tab w:val="left" w:pos="797"/>
              </w:tabs>
              <w:spacing w:before="60" w:line="360" w:lineRule="auto"/>
              <w:ind w:left="584" w:hanging="227"/>
              <w:jc w:val="both"/>
            </w:pPr>
            <w:r w:rsidRPr="006C34F3">
              <w:t>проветривание учебных кабинетов;</w:t>
            </w:r>
          </w:p>
          <w:p w:rsidR="001D493E" w:rsidRPr="006C34F3" w:rsidRDefault="001D493E" w:rsidP="00597BCA">
            <w:pPr>
              <w:numPr>
                <w:ilvl w:val="0"/>
                <w:numId w:val="10"/>
              </w:numPr>
              <w:tabs>
                <w:tab w:val="clear" w:pos="340"/>
                <w:tab w:val="left" w:pos="473"/>
                <w:tab w:val="num" w:pos="720"/>
                <w:tab w:val="left" w:pos="797"/>
              </w:tabs>
              <w:spacing w:before="60" w:line="360" w:lineRule="auto"/>
              <w:ind w:left="587" w:hanging="227"/>
              <w:jc w:val="both"/>
            </w:pPr>
            <w:r w:rsidRPr="006C34F3">
              <w:t>влажная уборка классных кабинетов;</w:t>
            </w:r>
          </w:p>
          <w:p w:rsidR="001D493E" w:rsidRPr="006C34F3" w:rsidRDefault="001D493E" w:rsidP="00597BCA">
            <w:pPr>
              <w:numPr>
                <w:ilvl w:val="0"/>
                <w:numId w:val="10"/>
              </w:numPr>
              <w:tabs>
                <w:tab w:val="clear" w:pos="340"/>
                <w:tab w:val="left" w:pos="473"/>
                <w:tab w:val="num" w:pos="720"/>
                <w:tab w:val="left" w:pos="797"/>
              </w:tabs>
              <w:spacing w:before="60" w:line="360" w:lineRule="auto"/>
              <w:ind w:left="587" w:hanging="227"/>
              <w:jc w:val="both"/>
            </w:pPr>
            <w:r w:rsidRPr="006C34F3">
              <w:t>дезинфекция учебных кабинетов;</w:t>
            </w:r>
          </w:p>
          <w:p w:rsidR="001D493E" w:rsidRPr="006C34F3" w:rsidRDefault="001D493E" w:rsidP="00597BCA">
            <w:pPr>
              <w:numPr>
                <w:ilvl w:val="0"/>
                <w:numId w:val="10"/>
              </w:numPr>
              <w:tabs>
                <w:tab w:val="clear" w:pos="340"/>
                <w:tab w:val="left" w:pos="473"/>
                <w:tab w:val="num" w:pos="720"/>
                <w:tab w:val="left" w:pos="797"/>
              </w:tabs>
              <w:spacing w:before="60" w:line="360" w:lineRule="auto"/>
              <w:ind w:left="587" w:hanging="227"/>
              <w:jc w:val="both"/>
            </w:pPr>
            <w:r w:rsidRPr="006C34F3">
              <w:t>освещенность;</w:t>
            </w:r>
          </w:p>
          <w:p w:rsidR="001D493E" w:rsidRPr="006C34F3" w:rsidRDefault="001D493E" w:rsidP="00597BCA">
            <w:pPr>
              <w:numPr>
                <w:ilvl w:val="0"/>
                <w:numId w:val="10"/>
              </w:numPr>
              <w:tabs>
                <w:tab w:val="clear" w:pos="340"/>
                <w:tab w:val="left" w:pos="473"/>
                <w:tab w:val="num" w:pos="720"/>
                <w:tab w:val="left" w:pos="797"/>
              </w:tabs>
              <w:spacing w:before="60" w:line="360" w:lineRule="auto"/>
              <w:ind w:left="587" w:hanging="227"/>
              <w:jc w:val="both"/>
            </w:pPr>
            <w:r w:rsidRPr="006C34F3">
              <w:t>воздушно – тепловой режим; уровень шума</w:t>
            </w:r>
          </w:p>
        </w:tc>
        <w:tc>
          <w:tcPr>
            <w:tcW w:w="2127" w:type="dxa"/>
          </w:tcPr>
          <w:p w:rsidR="001D493E" w:rsidRPr="006C34F3" w:rsidRDefault="001D493E" w:rsidP="00597BCA">
            <w:pPr>
              <w:spacing w:before="60" w:line="360" w:lineRule="auto"/>
              <w:jc w:val="center"/>
            </w:pPr>
            <w:r w:rsidRPr="006C34F3">
              <w:t xml:space="preserve">Ежегодно </w:t>
            </w:r>
          </w:p>
          <w:p w:rsidR="001D493E" w:rsidRPr="006C34F3" w:rsidRDefault="001D493E" w:rsidP="00597BCA">
            <w:pPr>
              <w:spacing w:before="60" w:line="360" w:lineRule="auto"/>
              <w:jc w:val="center"/>
            </w:pPr>
          </w:p>
        </w:tc>
        <w:tc>
          <w:tcPr>
            <w:tcW w:w="1984" w:type="dxa"/>
          </w:tcPr>
          <w:p w:rsidR="001D493E" w:rsidRPr="006C34F3" w:rsidRDefault="001D493E" w:rsidP="00597BCA">
            <w:pPr>
              <w:spacing w:before="60" w:line="360" w:lineRule="auto"/>
            </w:pPr>
            <w:r w:rsidRPr="006C34F3">
              <w:t>Комиссия по охране труда</w:t>
            </w:r>
          </w:p>
          <w:p w:rsidR="001D493E" w:rsidRPr="006C34F3" w:rsidRDefault="001D493E" w:rsidP="00597BCA">
            <w:pPr>
              <w:spacing w:before="60" w:line="360" w:lineRule="auto"/>
            </w:pPr>
            <w:r w:rsidRPr="006C34F3">
              <w:t>Классные руководители</w:t>
            </w:r>
          </w:p>
          <w:p w:rsidR="001D493E" w:rsidRPr="006C34F3" w:rsidRDefault="001D493E" w:rsidP="00597BCA">
            <w:pPr>
              <w:spacing w:before="60" w:line="360" w:lineRule="auto"/>
            </w:pPr>
            <w:r w:rsidRPr="006C34F3">
              <w:t>Родительская общественность</w:t>
            </w:r>
          </w:p>
        </w:tc>
      </w:tr>
      <w:tr w:rsidR="001D493E" w:rsidRPr="006C34F3" w:rsidTr="00A37E0A">
        <w:tc>
          <w:tcPr>
            <w:tcW w:w="709" w:type="dxa"/>
          </w:tcPr>
          <w:p w:rsidR="001D493E" w:rsidRPr="006C34F3" w:rsidRDefault="001D493E" w:rsidP="00597BCA">
            <w:pPr>
              <w:spacing w:before="60" w:line="360" w:lineRule="auto"/>
              <w:jc w:val="center"/>
            </w:pPr>
            <w:r w:rsidRPr="006C34F3">
              <w:t>1.2</w:t>
            </w:r>
          </w:p>
        </w:tc>
        <w:tc>
          <w:tcPr>
            <w:tcW w:w="5103" w:type="dxa"/>
          </w:tcPr>
          <w:p w:rsidR="001D493E" w:rsidRPr="006C34F3" w:rsidRDefault="001D493E" w:rsidP="00597BCA">
            <w:pPr>
              <w:spacing w:before="60" w:line="360" w:lineRule="auto"/>
            </w:pPr>
            <w:r w:rsidRPr="006C34F3">
              <w:t xml:space="preserve">Проведение оценки состояния учебных кабинетов </w:t>
            </w:r>
            <w:r w:rsidR="008D1254">
              <w:t xml:space="preserve">в соответствии с нормами </w:t>
            </w:r>
            <w:proofErr w:type="spellStart"/>
            <w:r w:rsidR="008D1254">
              <w:t>СаНПиН</w:t>
            </w:r>
            <w:proofErr w:type="spellEnd"/>
            <w:r w:rsidRPr="006C34F3">
              <w:t>:</w:t>
            </w:r>
          </w:p>
          <w:p w:rsidR="001D493E" w:rsidRPr="006C34F3" w:rsidRDefault="001D493E" w:rsidP="00597BCA">
            <w:pPr>
              <w:tabs>
                <w:tab w:val="left" w:pos="417"/>
              </w:tabs>
              <w:spacing w:before="60" w:line="360" w:lineRule="auto"/>
              <w:jc w:val="both"/>
            </w:pPr>
            <w:r>
              <w:t>-</w:t>
            </w:r>
            <w:r w:rsidRPr="006C34F3">
              <w:t>освещение учебных кабинетов;</w:t>
            </w:r>
          </w:p>
          <w:p w:rsidR="001D493E" w:rsidRPr="006C34F3" w:rsidRDefault="001D493E" w:rsidP="00597BCA">
            <w:pPr>
              <w:tabs>
                <w:tab w:val="left" w:pos="417"/>
              </w:tabs>
              <w:spacing w:before="60" w:line="360" w:lineRule="auto"/>
              <w:jc w:val="both"/>
            </w:pPr>
            <w:r>
              <w:t>-</w:t>
            </w:r>
            <w:r w:rsidRPr="006C34F3">
              <w:t xml:space="preserve">соответствие учебной мебели антропометрическим данным </w:t>
            </w:r>
            <w:proofErr w:type="gramStart"/>
            <w:r w:rsidRPr="006C34F3">
              <w:t>обучающихся</w:t>
            </w:r>
            <w:proofErr w:type="gramEnd"/>
            <w:r w:rsidRPr="006C34F3">
              <w:t>;</w:t>
            </w:r>
          </w:p>
        </w:tc>
        <w:tc>
          <w:tcPr>
            <w:tcW w:w="2127" w:type="dxa"/>
          </w:tcPr>
          <w:p w:rsidR="001D493E" w:rsidRPr="006C34F3" w:rsidRDefault="001D493E" w:rsidP="00597BCA">
            <w:pPr>
              <w:spacing w:before="60" w:line="360" w:lineRule="auto"/>
              <w:jc w:val="center"/>
            </w:pPr>
            <w:r w:rsidRPr="006C34F3">
              <w:t>1 раз в четверть</w:t>
            </w:r>
          </w:p>
        </w:tc>
        <w:tc>
          <w:tcPr>
            <w:tcW w:w="1984" w:type="dxa"/>
          </w:tcPr>
          <w:p w:rsidR="001D493E" w:rsidRPr="006C34F3" w:rsidRDefault="001D493E" w:rsidP="00597BCA">
            <w:pPr>
              <w:spacing w:before="60" w:line="360" w:lineRule="auto"/>
              <w:jc w:val="center"/>
            </w:pPr>
            <w:r w:rsidRPr="006C34F3">
              <w:t>Комиссия по охране труда</w:t>
            </w:r>
          </w:p>
        </w:tc>
      </w:tr>
      <w:tr w:rsidR="001D493E" w:rsidRPr="006C34F3" w:rsidTr="00A37E0A">
        <w:tc>
          <w:tcPr>
            <w:tcW w:w="709" w:type="dxa"/>
          </w:tcPr>
          <w:p w:rsidR="001D493E" w:rsidRPr="006C34F3" w:rsidRDefault="001D493E" w:rsidP="00597BCA">
            <w:pPr>
              <w:spacing w:line="360" w:lineRule="auto"/>
              <w:jc w:val="center"/>
            </w:pPr>
            <w:r w:rsidRPr="006C34F3">
              <w:t>1.3</w:t>
            </w:r>
          </w:p>
        </w:tc>
        <w:tc>
          <w:tcPr>
            <w:tcW w:w="5103" w:type="dxa"/>
          </w:tcPr>
          <w:p w:rsidR="001D493E" w:rsidRPr="006C34F3" w:rsidRDefault="001D493E" w:rsidP="00597BCA">
            <w:pPr>
              <w:spacing w:line="360" w:lineRule="auto"/>
            </w:pPr>
            <w:r w:rsidRPr="006C34F3">
              <w:t>Гигиеническая оценка (экспертиза) расписания:</w:t>
            </w:r>
          </w:p>
          <w:p w:rsidR="001D493E" w:rsidRDefault="001D493E" w:rsidP="00597BCA">
            <w:pPr>
              <w:tabs>
                <w:tab w:val="left" w:pos="417"/>
              </w:tabs>
              <w:spacing w:line="360" w:lineRule="auto"/>
              <w:jc w:val="both"/>
            </w:pPr>
            <w:r>
              <w:t>-</w:t>
            </w:r>
            <w:r w:rsidRPr="006C34F3">
              <w:t>большие и малые перемены;</w:t>
            </w:r>
          </w:p>
          <w:p w:rsidR="001D493E" w:rsidRPr="006C34F3" w:rsidRDefault="001D493E" w:rsidP="00597BCA">
            <w:pPr>
              <w:tabs>
                <w:tab w:val="left" w:pos="417"/>
              </w:tabs>
              <w:spacing w:line="360" w:lineRule="auto"/>
              <w:jc w:val="both"/>
            </w:pPr>
            <w:r>
              <w:t>-</w:t>
            </w:r>
            <w:r w:rsidRPr="006C34F3">
              <w:t xml:space="preserve">дневная и недельная нагрузка </w:t>
            </w:r>
            <w:proofErr w:type="gramStart"/>
            <w:r w:rsidRPr="006C34F3">
              <w:t>обучающихся</w:t>
            </w:r>
            <w:proofErr w:type="gramEnd"/>
            <w:r w:rsidRPr="006C34F3">
              <w:t>;</w:t>
            </w:r>
          </w:p>
          <w:p w:rsidR="001D493E" w:rsidRPr="006C34F3" w:rsidRDefault="001D493E" w:rsidP="00597BCA">
            <w:pPr>
              <w:tabs>
                <w:tab w:val="left" w:pos="417"/>
              </w:tabs>
              <w:spacing w:line="360" w:lineRule="auto"/>
              <w:jc w:val="both"/>
            </w:pPr>
            <w:r>
              <w:t>-</w:t>
            </w:r>
            <w:r w:rsidRPr="006C34F3">
              <w:t>место уроков в расписании учебного дня;</w:t>
            </w:r>
          </w:p>
          <w:p w:rsidR="001D493E" w:rsidRPr="006C34F3" w:rsidRDefault="001D493E" w:rsidP="00597BCA">
            <w:pPr>
              <w:tabs>
                <w:tab w:val="left" w:pos="417"/>
              </w:tabs>
              <w:spacing w:line="360" w:lineRule="auto"/>
              <w:jc w:val="both"/>
            </w:pPr>
            <w:r>
              <w:t>-</w:t>
            </w:r>
            <w:r w:rsidRPr="006C34F3">
              <w:t>соответствие учебной нагрузки динамике работоспособности;</w:t>
            </w:r>
          </w:p>
          <w:p w:rsidR="001D493E" w:rsidRPr="006C34F3" w:rsidRDefault="001D493E" w:rsidP="00597BCA">
            <w:pPr>
              <w:spacing w:line="360" w:lineRule="auto"/>
              <w:jc w:val="both"/>
            </w:pPr>
            <w:r>
              <w:t>-</w:t>
            </w:r>
            <w:r w:rsidRPr="006C34F3">
              <w:t>наличие облегченного дня в течение учебной недели</w:t>
            </w:r>
          </w:p>
        </w:tc>
        <w:tc>
          <w:tcPr>
            <w:tcW w:w="2127" w:type="dxa"/>
          </w:tcPr>
          <w:p w:rsidR="001D493E" w:rsidRPr="006C34F3" w:rsidRDefault="001D493E" w:rsidP="00597BCA">
            <w:pPr>
              <w:spacing w:line="360" w:lineRule="auto"/>
              <w:jc w:val="center"/>
            </w:pPr>
            <w:r w:rsidRPr="006C34F3">
              <w:t xml:space="preserve">Ежегодно </w:t>
            </w:r>
          </w:p>
          <w:p w:rsidR="001D493E" w:rsidRPr="006C34F3" w:rsidRDefault="001D493E" w:rsidP="00597BCA">
            <w:pPr>
              <w:spacing w:line="360" w:lineRule="auto"/>
              <w:jc w:val="center"/>
            </w:pPr>
          </w:p>
        </w:tc>
        <w:tc>
          <w:tcPr>
            <w:tcW w:w="1984" w:type="dxa"/>
          </w:tcPr>
          <w:p w:rsidR="001D493E" w:rsidRPr="006C34F3" w:rsidRDefault="001D493E" w:rsidP="00597BCA">
            <w:pPr>
              <w:spacing w:line="360" w:lineRule="auto"/>
            </w:pPr>
            <w:r w:rsidRPr="006C34F3">
              <w:t>Администрация</w:t>
            </w:r>
          </w:p>
          <w:p w:rsidR="001D493E" w:rsidRPr="006C34F3" w:rsidRDefault="001D493E" w:rsidP="00597BCA">
            <w:pPr>
              <w:spacing w:line="360" w:lineRule="auto"/>
            </w:pPr>
            <w:r w:rsidRPr="006C34F3">
              <w:t>Комиссия по охране труда</w:t>
            </w:r>
          </w:p>
        </w:tc>
      </w:tr>
      <w:tr w:rsidR="001D493E" w:rsidRPr="006C34F3" w:rsidTr="00A37E0A">
        <w:tc>
          <w:tcPr>
            <w:tcW w:w="709" w:type="dxa"/>
          </w:tcPr>
          <w:p w:rsidR="001D493E" w:rsidRPr="006C34F3" w:rsidRDefault="001D493E" w:rsidP="00597BCA">
            <w:pPr>
              <w:spacing w:after="60" w:line="360" w:lineRule="auto"/>
              <w:jc w:val="center"/>
              <w:rPr>
                <w:b/>
              </w:rPr>
            </w:pPr>
            <w:r w:rsidRPr="006C34F3">
              <w:rPr>
                <w:b/>
              </w:rPr>
              <w:t>2</w:t>
            </w:r>
          </w:p>
        </w:tc>
        <w:tc>
          <w:tcPr>
            <w:tcW w:w="9214" w:type="dxa"/>
            <w:gridSpan w:val="3"/>
          </w:tcPr>
          <w:p w:rsidR="001D493E" w:rsidRPr="006C34F3" w:rsidRDefault="001D493E" w:rsidP="00597BCA">
            <w:pPr>
              <w:spacing w:before="60" w:after="60" w:line="360" w:lineRule="auto"/>
              <w:jc w:val="center"/>
              <w:rPr>
                <w:b/>
              </w:rPr>
            </w:pPr>
            <w:proofErr w:type="spellStart"/>
            <w:r w:rsidRPr="006C34F3">
              <w:rPr>
                <w:b/>
                <w:bCs/>
              </w:rPr>
              <w:t>Физкультурно</w:t>
            </w:r>
            <w:proofErr w:type="spellEnd"/>
            <w:r w:rsidRPr="006C34F3">
              <w:rPr>
                <w:b/>
                <w:bCs/>
              </w:rPr>
              <w:t xml:space="preserve"> – оздоровительная деятельность</w:t>
            </w:r>
          </w:p>
        </w:tc>
      </w:tr>
      <w:tr w:rsidR="001D493E" w:rsidRPr="006C34F3" w:rsidTr="00A37E0A">
        <w:tc>
          <w:tcPr>
            <w:tcW w:w="709" w:type="dxa"/>
          </w:tcPr>
          <w:p w:rsidR="001D493E" w:rsidRPr="006C34F3" w:rsidRDefault="001D493E" w:rsidP="00597BCA">
            <w:pPr>
              <w:spacing w:line="360" w:lineRule="auto"/>
              <w:jc w:val="center"/>
            </w:pPr>
            <w:r w:rsidRPr="006C34F3">
              <w:t>2.1</w:t>
            </w:r>
          </w:p>
        </w:tc>
        <w:tc>
          <w:tcPr>
            <w:tcW w:w="5103" w:type="dxa"/>
          </w:tcPr>
          <w:p w:rsidR="001D493E" w:rsidRPr="006C34F3" w:rsidRDefault="001D493E" w:rsidP="00597BCA">
            <w:pPr>
              <w:spacing w:line="360" w:lineRule="auto"/>
            </w:pPr>
            <w:r w:rsidRPr="006C34F3">
              <w:t xml:space="preserve">Обеспечение дополнительной двигательной активности </w:t>
            </w:r>
            <w:proofErr w:type="gramStart"/>
            <w:r w:rsidRPr="006C34F3">
              <w:t>обучающихся</w:t>
            </w:r>
            <w:proofErr w:type="gramEnd"/>
            <w:r w:rsidRPr="006C34F3">
              <w:t>, через введение:</w:t>
            </w:r>
          </w:p>
          <w:p w:rsidR="001D493E" w:rsidRPr="006C34F3" w:rsidRDefault="001D493E" w:rsidP="00597BCA">
            <w:pPr>
              <w:spacing w:line="360" w:lineRule="auto"/>
              <w:jc w:val="both"/>
            </w:pPr>
            <w:r>
              <w:t>-</w:t>
            </w:r>
            <w:r w:rsidRPr="006C34F3">
              <w:t>3 часа урока физической культуры;</w:t>
            </w:r>
          </w:p>
          <w:p w:rsidR="001D493E" w:rsidRDefault="001D493E" w:rsidP="00597BCA">
            <w:pPr>
              <w:spacing w:line="360" w:lineRule="auto"/>
              <w:jc w:val="both"/>
            </w:pPr>
            <w:r>
              <w:t>-</w:t>
            </w:r>
            <w:r w:rsidR="005C5BE0">
              <w:t>ОФП</w:t>
            </w:r>
            <w:r w:rsidR="007E0734">
              <w:t>. Ритмика.</w:t>
            </w:r>
          </w:p>
          <w:p w:rsidR="007E0734" w:rsidRPr="006C34F3" w:rsidRDefault="007E0734" w:rsidP="00597BCA">
            <w:pPr>
              <w:spacing w:line="360" w:lineRule="auto"/>
              <w:jc w:val="both"/>
            </w:pPr>
            <w:r>
              <w:t>- спортивные секции: теннис, волейбол.</w:t>
            </w:r>
          </w:p>
        </w:tc>
        <w:tc>
          <w:tcPr>
            <w:tcW w:w="2127" w:type="dxa"/>
          </w:tcPr>
          <w:p w:rsidR="001D493E" w:rsidRPr="006C34F3" w:rsidRDefault="001D493E" w:rsidP="00597BCA">
            <w:pPr>
              <w:spacing w:line="360" w:lineRule="auto"/>
              <w:jc w:val="center"/>
            </w:pPr>
            <w:r w:rsidRPr="006C34F3">
              <w:t xml:space="preserve">Ежегодно </w:t>
            </w:r>
          </w:p>
          <w:p w:rsidR="001D493E" w:rsidRPr="006C34F3" w:rsidRDefault="001D493E" w:rsidP="00597BCA">
            <w:pPr>
              <w:spacing w:line="360" w:lineRule="auto"/>
              <w:jc w:val="center"/>
            </w:pPr>
          </w:p>
        </w:tc>
        <w:tc>
          <w:tcPr>
            <w:tcW w:w="1984" w:type="dxa"/>
          </w:tcPr>
          <w:p w:rsidR="001D493E" w:rsidRPr="006C34F3" w:rsidRDefault="001D493E" w:rsidP="00597BCA">
            <w:pPr>
              <w:spacing w:line="360" w:lineRule="auto"/>
            </w:pPr>
            <w:r w:rsidRPr="006C34F3">
              <w:t>Классные руководители</w:t>
            </w:r>
          </w:p>
        </w:tc>
      </w:tr>
      <w:tr w:rsidR="001D493E" w:rsidRPr="006C34F3" w:rsidTr="00A37E0A">
        <w:tc>
          <w:tcPr>
            <w:tcW w:w="709" w:type="dxa"/>
          </w:tcPr>
          <w:p w:rsidR="001D493E" w:rsidRPr="006C34F3" w:rsidRDefault="001D493E" w:rsidP="00597BCA">
            <w:pPr>
              <w:spacing w:line="360" w:lineRule="auto"/>
              <w:jc w:val="center"/>
            </w:pPr>
            <w:r w:rsidRPr="006C34F3">
              <w:t>2.2</w:t>
            </w:r>
          </w:p>
        </w:tc>
        <w:tc>
          <w:tcPr>
            <w:tcW w:w="5103" w:type="dxa"/>
          </w:tcPr>
          <w:p w:rsidR="001D493E" w:rsidRPr="006C34F3" w:rsidRDefault="005C5BE0" w:rsidP="00597BCA">
            <w:pPr>
              <w:spacing w:line="360" w:lineRule="auto"/>
            </w:pPr>
            <w:r>
              <w:t xml:space="preserve">Проведение </w:t>
            </w:r>
            <w:r w:rsidR="001D493E" w:rsidRPr="006C34F3">
              <w:t xml:space="preserve"> уроков физической культуры на </w:t>
            </w:r>
            <w:r w:rsidR="001D493E" w:rsidRPr="006C34F3">
              <w:lastRenderedPageBreak/>
              <w:t>свежем воздухе</w:t>
            </w:r>
          </w:p>
        </w:tc>
        <w:tc>
          <w:tcPr>
            <w:tcW w:w="2127" w:type="dxa"/>
          </w:tcPr>
          <w:p w:rsidR="001D493E" w:rsidRPr="006C34F3" w:rsidRDefault="001D493E" w:rsidP="00597BCA">
            <w:pPr>
              <w:spacing w:line="360" w:lineRule="auto"/>
              <w:jc w:val="center"/>
            </w:pPr>
            <w:r w:rsidRPr="006C34F3">
              <w:lastRenderedPageBreak/>
              <w:t>Ежегодно</w:t>
            </w:r>
          </w:p>
          <w:p w:rsidR="001D493E" w:rsidRPr="006C34F3" w:rsidRDefault="001D493E" w:rsidP="00597BCA">
            <w:pPr>
              <w:spacing w:line="360" w:lineRule="auto"/>
              <w:jc w:val="center"/>
            </w:pPr>
          </w:p>
        </w:tc>
        <w:tc>
          <w:tcPr>
            <w:tcW w:w="1984" w:type="dxa"/>
          </w:tcPr>
          <w:p w:rsidR="001D493E" w:rsidRPr="006C34F3" w:rsidRDefault="001D493E" w:rsidP="00597BCA">
            <w:pPr>
              <w:spacing w:line="360" w:lineRule="auto"/>
            </w:pPr>
            <w:r w:rsidRPr="006C34F3">
              <w:lastRenderedPageBreak/>
              <w:t xml:space="preserve">Классные </w:t>
            </w:r>
            <w:r w:rsidRPr="006C34F3">
              <w:lastRenderedPageBreak/>
              <w:t>руководители</w:t>
            </w:r>
          </w:p>
        </w:tc>
      </w:tr>
      <w:tr w:rsidR="001D493E" w:rsidRPr="006C34F3" w:rsidTr="00A37E0A">
        <w:tc>
          <w:tcPr>
            <w:tcW w:w="709" w:type="dxa"/>
          </w:tcPr>
          <w:p w:rsidR="001D493E" w:rsidRPr="006C34F3" w:rsidRDefault="001D493E" w:rsidP="00597BCA">
            <w:pPr>
              <w:spacing w:line="360" w:lineRule="auto"/>
              <w:jc w:val="center"/>
            </w:pPr>
            <w:r w:rsidRPr="006C34F3">
              <w:lastRenderedPageBreak/>
              <w:t>2.3</w:t>
            </w:r>
          </w:p>
        </w:tc>
        <w:tc>
          <w:tcPr>
            <w:tcW w:w="5103" w:type="dxa"/>
          </w:tcPr>
          <w:p w:rsidR="001D493E" w:rsidRDefault="001D493E" w:rsidP="00597BCA">
            <w:pPr>
              <w:spacing w:line="360" w:lineRule="auto"/>
            </w:pPr>
            <w:r w:rsidRPr="006C34F3">
              <w:t xml:space="preserve">Организация и проведение в режиме учебного дня </w:t>
            </w:r>
            <w:proofErr w:type="gramStart"/>
            <w:r w:rsidRPr="006C34F3">
              <w:t>обучающихся</w:t>
            </w:r>
            <w:proofErr w:type="gramEnd"/>
            <w:r w:rsidRPr="006C34F3">
              <w:t>:</w:t>
            </w:r>
          </w:p>
          <w:p w:rsidR="005C5BE0" w:rsidRPr="006C34F3" w:rsidRDefault="005C5BE0" w:rsidP="00597BCA">
            <w:pPr>
              <w:spacing w:line="360" w:lineRule="auto"/>
            </w:pPr>
            <w:r>
              <w:t>- утренняя зарядка</w:t>
            </w:r>
          </w:p>
          <w:p w:rsidR="001D493E" w:rsidRPr="006C34F3" w:rsidRDefault="001D493E" w:rsidP="00597BCA">
            <w:pPr>
              <w:spacing w:line="360" w:lineRule="auto"/>
              <w:jc w:val="both"/>
            </w:pPr>
            <w:r>
              <w:t>-</w:t>
            </w:r>
            <w:r w:rsidRPr="006C34F3">
              <w:t>динамической паузы (1 – 4 классы);</w:t>
            </w:r>
          </w:p>
          <w:p w:rsidR="001D493E" w:rsidRPr="006C34F3" w:rsidRDefault="001D493E" w:rsidP="00597BCA">
            <w:pPr>
              <w:spacing w:line="360" w:lineRule="auto"/>
              <w:jc w:val="both"/>
            </w:pPr>
            <w:r>
              <w:t>-</w:t>
            </w:r>
            <w:r w:rsidRPr="006C34F3">
              <w:t>физкультурные минутки (1 – 4 классы)</w:t>
            </w:r>
          </w:p>
          <w:p w:rsidR="001D493E" w:rsidRPr="006C34F3" w:rsidRDefault="001D493E" w:rsidP="00597BCA">
            <w:pPr>
              <w:spacing w:line="360" w:lineRule="auto"/>
              <w:jc w:val="both"/>
            </w:pPr>
            <w:r>
              <w:t>-</w:t>
            </w:r>
            <w:r w:rsidRPr="006C34F3">
              <w:t>гимнастики для глаз</w:t>
            </w:r>
          </w:p>
        </w:tc>
        <w:tc>
          <w:tcPr>
            <w:tcW w:w="2127" w:type="dxa"/>
          </w:tcPr>
          <w:p w:rsidR="001D493E" w:rsidRPr="006C34F3" w:rsidRDefault="001D493E" w:rsidP="00597BCA">
            <w:pPr>
              <w:spacing w:line="360" w:lineRule="auto"/>
              <w:jc w:val="center"/>
            </w:pPr>
          </w:p>
          <w:p w:rsidR="001D493E" w:rsidRPr="006C34F3" w:rsidRDefault="001D493E" w:rsidP="00597BCA">
            <w:pPr>
              <w:spacing w:line="360" w:lineRule="auto"/>
              <w:jc w:val="center"/>
            </w:pPr>
          </w:p>
          <w:p w:rsidR="001D493E" w:rsidRPr="006C34F3" w:rsidRDefault="001D493E" w:rsidP="00597BCA">
            <w:pPr>
              <w:spacing w:line="360" w:lineRule="auto"/>
              <w:jc w:val="center"/>
            </w:pPr>
            <w:r w:rsidRPr="006C34F3">
              <w:t>Ежедневно</w:t>
            </w:r>
          </w:p>
          <w:p w:rsidR="001D493E" w:rsidRPr="006C34F3" w:rsidRDefault="001D493E" w:rsidP="00597BCA">
            <w:pPr>
              <w:spacing w:line="360" w:lineRule="auto"/>
              <w:jc w:val="center"/>
            </w:pPr>
            <w:r w:rsidRPr="006C34F3">
              <w:t>Ежедневно</w:t>
            </w:r>
          </w:p>
          <w:p w:rsidR="001D493E" w:rsidRPr="006C34F3" w:rsidRDefault="001D493E" w:rsidP="00597BCA">
            <w:pPr>
              <w:spacing w:line="360" w:lineRule="auto"/>
              <w:jc w:val="center"/>
            </w:pPr>
            <w:r w:rsidRPr="006C34F3">
              <w:t>Ежедневно</w:t>
            </w:r>
          </w:p>
        </w:tc>
        <w:tc>
          <w:tcPr>
            <w:tcW w:w="1984" w:type="dxa"/>
          </w:tcPr>
          <w:p w:rsidR="001D493E" w:rsidRPr="006C34F3" w:rsidRDefault="001D493E" w:rsidP="00597BCA">
            <w:pPr>
              <w:spacing w:line="360" w:lineRule="auto"/>
            </w:pPr>
            <w:r w:rsidRPr="006C34F3">
              <w:t xml:space="preserve">Администрация </w:t>
            </w:r>
          </w:p>
          <w:p w:rsidR="001D493E" w:rsidRPr="006C34F3" w:rsidRDefault="001D493E" w:rsidP="00597BCA">
            <w:pPr>
              <w:spacing w:line="360" w:lineRule="auto"/>
            </w:pPr>
            <w:r w:rsidRPr="006C34F3">
              <w:t>Учителя</w:t>
            </w:r>
          </w:p>
        </w:tc>
      </w:tr>
      <w:tr w:rsidR="001D493E" w:rsidRPr="006C34F3" w:rsidTr="00A37E0A">
        <w:tc>
          <w:tcPr>
            <w:tcW w:w="709" w:type="dxa"/>
          </w:tcPr>
          <w:p w:rsidR="001D493E" w:rsidRPr="006C34F3" w:rsidRDefault="001D493E" w:rsidP="00597BCA">
            <w:pPr>
              <w:spacing w:line="360" w:lineRule="auto"/>
              <w:jc w:val="center"/>
            </w:pPr>
            <w:r w:rsidRPr="006C34F3">
              <w:t>2.4</w:t>
            </w:r>
          </w:p>
        </w:tc>
        <w:tc>
          <w:tcPr>
            <w:tcW w:w="5103" w:type="dxa"/>
          </w:tcPr>
          <w:p w:rsidR="001D493E" w:rsidRPr="006C34F3" w:rsidRDefault="001D493E" w:rsidP="00597BCA">
            <w:pPr>
              <w:spacing w:line="360" w:lineRule="auto"/>
            </w:pPr>
            <w:r w:rsidRPr="006C34F3">
              <w:t>Организация  и привлечение обучающихся к занятию в спортивных секциях, клубах по интересам:</w:t>
            </w:r>
          </w:p>
        </w:tc>
        <w:tc>
          <w:tcPr>
            <w:tcW w:w="2127" w:type="dxa"/>
          </w:tcPr>
          <w:p w:rsidR="001D493E" w:rsidRPr="006C34F3" w:rsidRDefault="001D493E" w:rsidP="00597BCA">
            <w:pPr>
              <w:spacing w:line="360" w:lineRule="auto"/>
              <w:jc w:val="center"/>
            </w:pPr>
            <w:r w:rsidRPr="006C34F3">
              <w:t xml:space="preserve">Ежегодно </w:t>
            </w:r>
          </w:p>
          <w:p w:rsidR="001D493E" w:rsidRPr="006C34F3" w:rsidRDefault="001D493E" w:rsidP="00597BCA">
            <w:pPr>
              <w:spacing w:line="360" w:lineRule="auto"/>
            </w:pPr>
          </w:p>
        </w:tc>
        <w:tc>
          <w:tcPr>
            <w:tcW w:w="1984" w:type="dxa"/>
          </w:tcPr>
          <w:p w:rsidR="001D493E" w:rsidRPr="006C34F3" w:rsidRDefault="001D493E" w:rsidP="00597BCA">
            <w:pPr>
              <w:spacing w:line="360" w:lineRule="auto"/>
            </w:pPr>
            <w:r w:rsidRPr="006C34F3">
              <w:t>Классные руководители</w:t>
            </w:r>
          </w:p>
        </w:tc>
      </w:tr>
      <w:tr w:rsidR="001D493E" w:rsidRPr="006C34F3" w:rsidTr="00A37E0A">
        <w:tc>
          <w:tcPr>
            <w:tcW w:w="709" w:type="dxa"/>
          </w:tcPr>
          <w:p w:rsidR="001D493E" w:rsidRPr="006C34F3" w:rsidRDefault="001D493E" w:rsidP="00597BCA">
            <w:pPr>
              <w:spacing w:line="360" w:lineRule="auto"/>
              <w:jc w:val="center"/>
            </w:pPr>
            <w:r w:rsidRPr="006C34F3">
              <w:t>2.5</w:t>
            </w:r>
          </w:p>
        </w:tc>
        <w:tc>
          <w:tcPr>
            <w:tcW w:w="5103" w:type="dxa"/>
          </w:tcPr>
          <w:p w:rsidR="001D493E" w:rsidRPr="006C34F3" w:rsidRDefault="001D493E" w:rsidP="00597BCA">
            <w:pPr>
              <w:spacing w:line="360" w:lineRule="auto"/>
            </w:pPr>
            <w:r w:rsidRPr="006C34F3">
              <w:t>Организация и проведение:</w:t>
            </w:r>
          </w:p>
          <w:p w:rsidR="005C5BE0" w:rsidRDefault="001D493E" w:rsidP="00597BCA">
            <w:pPr>
              <w:spacing w:line="360" w:lineRule="auto"/>
              <w:jc w:val="both"/>
            </w:pPr>
            <w:r>
              <w:t>-</w:t>
            </w:r>
            <w:r w:rsidRPr="006C34F3">
              <w:t>спортивных соревнований</w:t>
            </w:r>
            <w:r w:rsidR="005C5BE0">
              <w:t xml:space="preserve">, состязаний </w:t>
            </w:r>
            <w:r w:rsidRPr="006C34F3">
              <w:t xml:space="preserve"> </w:t>
            </w:r>
          </w:p>
          <w:p w:rsidR="001D493E" w:rsidRDefault="001D493E" w:rsidP="00597BCA">
            <w:pPr>
              <w:spacing w:line="360" w:lineRule="auto"/>
              <w:jc w:val="both"/>
            </w:pPr>
            <w:r>
              <w:t>-</w:t>
            </w:r>
            <w:r w:rsidR="005C5BE0">
              <w:t>общешкольный «День</w:t>
            </w:r>
            <w:r w:rsidRPr="006C34F3">
              <w:t xml:space="preserve"> Здоровья»</w:t>
            </w:r>
          </w:p>
          <w:p w:rsidR="005C5BE0" w:rsidRPr="006C34F3" w:rsidRDefault="005C5BE0" w:rsidP="00597BCA">
            <w:pPr>
              <w:spacing w:line="360" w:lineRule="auto"/>
              <w:jc w:val="both"/>
            </w:pPr>
            <w:r>
              <w:t>- Спортивный праздник для семей</w:t>
            </w:r>
          </w:p>
        </w:tc>
        <w:tc>
          <w:tcPr>
            <w:tcW w:w="2127" w:type="dxa"/>
          </w:tcPr>
          <w:p w:rsidR="001D493E" w:rsidRPr="006C34F3" w:rsidRDefault="001D493E" w:rsidP="00597BCA">
            <w:pPr>
              <w:spacing w:line="360" w:lineRule="auto"/>
            </w:pPr>
          </w:p>
          <w:p w:rsidR="001D493E" w:rsidRPr="006C34F3" w:rsidRDefault="001D493E" w:rsidP="00597BCA">
            <w:pPr>
              <w:spacing w:line="360" w:lineRule="auto"/>
            </w:pPr>
            <w:r w:rsidRPr="006C34F3">
              <w:t>1 раз в месяц</w:t>
            </w:r>
          </w:p>
          <w:p w:rsidR="001D493E" w:rsidRPr="006C34F3" w:rsidRDefault="001D493E" w:rsidP="00597BCA">
            <w:pPr>
              <w:spacing w:line="360" w:lineRule="auto"/>
            </w:pPr>
            <w:r w:rsidRPr="006C34F3">
              <w:t>1 – 4 классы</w:t>
            </w:r>
          </w:p>
          <w:p w:rsidR="001D493E" w:rsidRPr="006C34F3" w:rsidRDefault="001D493E" w:rsidP="00597BCA">
            <w:pPr>
              <w:spacing w:line="360" w:lineRule="auto"/>
            </w:pPr>
            <w:r w:rsidRPr="006C34F3">
              <w:t>по плану</w:t>
            </w:r>
          </w:p>
          <w:p w:rsidR="001D493E" w:rsidRDefault="001D493E" w:rsidP="00597BCA">
            <w:pPr>
              <w:spacing w:line="360" w:lineRule="auto"/>
            </w:pPr>
          </w:p>
          <w:p w:rsidR="001D493E" w:rsidRPr="006C34F3" w:rsidRDefault="001D493E" w:rsidP="00597BCA">
            <w:pPr>
              <w:spacing w:line="360" w:lineRule="auto"/>
            </w:pPr>
          </w:p>
        </w:tc>
        <w:tc>
          <w:tcPr>
            <w:tcW w:w="1984" w:type="dxa"/>
          </w:tcPr>
          <w:p w:rsidR="001D493E" w:rsidRPr="006C34F3" w:rsidRDefault="001D493E" w:rsidP="00597BCA">
            <w:pPr>
              <w:spacing w:line="360" w:lineRule="auto"/>
            </w:pPr>
            <w:r w:rsidRPr="006C34F3">
              <w:t>Зам</w:t>
            </w:r>
            <w:proofErr w:type="gramStart"/>
            <w:r w:rsidRPr="006C34F3">
              <w:t>.д</w:t>
            </w:r>
            <w:proofErr w:type="gramEnd"/>
            <w:r w:rsidRPr="006C34F3">
              <w:t>иректора по ВР</w:t>
            </w:r>
          </w:p>
          <w:p w:rsidR="001D493E" w:rsidRPr="006C34F3" w:rsidRDefault="001D493E" w:rsidP="00597BCA">
            <w:pPr>
              <w:spacing w:line="360" w:lineRule="auto"/>
            </w:pPr>
          </w:p>
          <w:p w:rsidR="001D493E" w:rsidRPr="006C34F3" w:rsidRDefault="001D493E" w:rsidP="00597BCA">
            <w:pPr>
              <w:spacing w:line="360" w:lineRule="auto"/>
            </w:pPr>
            <w:r w:rsidRPr="006C34F3">
              <w:t>Классные руководители</w:t>
            </w:r>
          </w:p>
        </w:tc>
      </w:tr>
      <w:tr w:rsidR="001D493E" w:rsidRPr="006C34F3" w:rsidTr="00A37E0A">
        <w:tc>
          <w:tcPr>
            <w:tcW w:w="709" w:type="dxa"/>
          </w:tcPr>
          <w:p w:rsidR="001D493E" w:rsidRPr="006C34F3" w:rsidRDefault="001D493E" w:rsidP="00597BCA">
            <w:pPr>
              <w:spacing w:line="360" w:lineRule="auto"/>
              <w:jc w:val="center"/>
            </w:pPr>
            <w:r w:rsidRPr="006C34F3">
              <w:t>2.6</w:t>
            </w:r>
          </w:p>
        </w:tc>
        <w:tc>
          <w:tcPr>
            <w:tcW w:w="5103" w:type="dxa"/>
          </w:tcPr>
          <w:p w:rsidR="001D493E" w:rsidRPr="006C34F3" w:rsidRDefault="001D493E" w:rsidP="00597BCA">
            <w:pPr>
              <w:spacing w:line="360" w:lineRule="auto"/>
            </w:pPr>
            <w:r w:rsidRPr="006C34F3">
              <w:t xml:space="preserve">Участие обучающихся во всех спортивных  мероприятиях района, </w:t>
            </w:r>
          </w:p>
        </w:tc>
        <w:tc>
          <w:tcPr>
            <w:tcW w:w="2127" w:type="dxa"/>
          </w:tcPr>
          <w:p w:rsidR="001D493E" w:rsidRPr="006C34F3" w:rsidRDefault="001D493E" w:rsidP="00597BCA">
            <w:pPr>
              <w:spacing w:line="360" w:lineRule="auto"/>
              <w:jc w:val="center"/>
            </w:pPr>
            <w:r w:rsidRPr="006C34F3">
              <w:t>Ежегодно</w:t>
            </w:r>
          </w:p>
        </w:tc>
        <w:tc>
          <w:tcPr>
            <w:tcW w:w="1984" w:type="dxa"/>
          </w:tcPr>
          <w:p w:rsidR="001D493E" w:rsidRPr="006C34F3" w:rsidRDefault="001D493E" w:rsidP="00597BCA">
            <w:pPr>
              <w:spacing w:line="360" w:lineRule="auto"/>
            </w:pPr>
            <w:r w:rsidRPr="006C34F3">
              <w:t>Зам</w:t>
            </w:r>
            <w:proofErr w:type="gramStart"/>
            <w:r w:rsidRPr="006C34F3">
              <w:t>.д</w:t>
            </w:r>
            <w:proofErr w:type="gramEnd"/>
            <w:r w:rsidRPr="006C34F3">
              <w:t>иректора по ВР</w:t>
            </w:r>
          </w:p>
        </w:tc>
      </w:tr>
      <w:tr w:rsidR="001D493E" w:rsidRPr="006C34F3" w:rsidTr="00A37E0A">
        <w:tc>
          <w:tcPr>
            <w:tcW w:w="709" w:type="dxa"/>
          </w:tcPr>
          <w:p w:rsidR="001D493E" w:rsidRPr="006C34F3" w:rsidRDefault="001D493E" w:rsidP="00597BCA">
            <w:pPr>
              <w:spacing w:line="360" w:lineRule="auto"/>
              <w:jc w:val="center"/>
            </w:pPr>
            <w:r w:rsidRPr="006C34F3">
              <w:t>2.</w:t>
            </w:r>
            <w:r w:rsidR="005C5BE0">
              <w:t>7</w:t>
            </w:r>
          </w:p>
        </w:tc>
        <w:tc>
          <w:tcPr>
            <w:tcW w:w="5103" w:type="dxa"/>
          </w:tcPr>
          <w:p w:rsidR="005C5BE0" w:rsidRDefault="001D493E" w:rsidP="00597BCA">
            <w:pPr>
              <w:spacing w:line="360" w:lineRule="auto"/>
            </w:pPr>
            <w:r w:rsidRPr="006C34F3">
              <w:t xml:space="preserve">Организация  работы  </w:t>
            </w:r>
            <w:r w:rsidR="005C5BE0">
              <w:t>в каникулярное время:</w:t>
            </w:r>
          </w:p>
          <w:p w:rsidR="001D493E" w:rsidRDefault="005C5BE0" w:rsidP="00597BCA">
            <w:pPr>
              <w:spacing w:line="360" w:lineRule="auto"/>
            </w:pPr>
            <w:r>
              <w:t xml:space="preserve">- </w:t>
            </w:r>
            <w:proofErr w:type="spellStart"/>
            <w:r w:rsidR="001D493E" w:rsidRPr="006C34F3">
              <w:t>летн</w:t>
            </w:r>
            <w:r>
              <w:t>е</w:t>
            </w:r>
            <w:proofErr w:type="spellEnd"/>
            <w:r w:rsidR="001D493E" w:rsidRPr="006C34F3">
              <w:t xml:space="preserve"> </w:t>
            </w:r>
            <w:proofErr w:type="gramStart"/>
            <w:r>
              <w:t>-</w:t>
            </w:r>
            <w:r w:rsidR="001D493E" w:rsidRPr="006C34F3">
              <w:t>о</w:t>
            </w:r>
            <w:proofErr w:type="gramEnd"/>
            <w:r w:rsidR="001D493E" w:rsidRPr="006C34F3">
              <w:t>здоровительн</w:t>
            </w:r>
            <w:r>
              <w:t>ый</w:t>
            </w:r>
            <w:r w:rsidR="001D493E" w:rsidRPr="006C34F3">
              <w:t xml:space="preserve"> </w:t>
            </w:r>
            <w:r>
              <w:t>лагерь</w:t>
            </w:r>
          </w:p>
          <w:p w:rsidR="005C5BE0" w:rsidRPr="006C34F3" w:rsidRDefault="005C5BE0" w:rsidP="00597BCA">
            <w:pPr>
              <w:spacing w:line="360" w:lineRule="auto"/>
            </w:pPr>
            <w:r>
              <w:t>- профильный спортивный лагерь</w:t>
            </w:r>
          </w:p>
        </w:tc>
        <w:tc>
          <w:tcPr>
            <w:tcW w:w="2127" w:type="dxa"/>
          </w:tcPr>
          <w:p w:rsidR="001D493E" w:rsidRPr="006C34F3" w:rsidRDefault="005C5BE0" w:rsidP="00597BCA">
            <w:pPr>
              <w:spacing w:line="360" w:lineRule="auto"/>
              <w:jc w:val="center"/>
            </w:pPr>
            <w:r>
              <w:t>каникулы</w:t>
            </w:r>
          </w:p>
        </w:tc>
        <w:tc>
          <w:tcPr>
            <w:tcW w:w="1984" w:type="dxa"/>
          </w:tcPr>
          <w:p w:rsidR="001D493E" w:rsidRPr="006C34F3" w:rsidRDefault="001D493E" w:rsidP="00597BCA">
            <w:pPr>
              <w:spacing w:line="360" w:lineRule="auto"/>
              <w:jc w:val="center"/>
            </w:pPr>
            <w:r w:rsidRPr="006C34F3">
              <w:t>Администрация</w:t>
            </w:r>
          </w:p>
          <w:p w:rsidR="001D493E" w:rsidRPr="006C34F3" w:rsidRDefault="001D493E" w:rsidP="00597BCA">
            <w:pPr>
              <w:spacing w:line="360" w:lineRule="auto"/>
            </w:pPr>
          </w:p>
        </w:tc>
      </w:tr>
      <w:tr w:rsidR="001D493E" w:rsidRPr="006C34F3" w:rsidTr="00A37E0A">
        <w:tc>
          <w:tcPr>
            <w:tcW w:w="709" w:type="dxa"/>
          </w:tcPr>
          <w:p w:rsidR="001D493E" w:rsidRPr="006C34F3" w:rsidRDefault="001D493E" w:rsidP="00597BCA">
            <w:pPr>
              <w:spacing w:before="60" w:after="60" w:line="360" w:lineRule="auto"/>
              <w:jc w:val="center"/>
              <w:rPr>
                <w:b/>
              </w:rPr>
            </w:pPr>
            <w:r w:rsidRPr="006C34F3">
              <w:rPr>
                <w:b/>
              </w:rPr>
              <w:t xml:space="preserve">3. </w:t>
            </w:r>
          </w:p>
        </w:tc>
        <w:tc>
          <w:tcPr>
            <w:tcW w:w="9214" w:type="dxa"/>
            <w:gridSpan w:val="3"/>
          </w:tcPr>
          <w:p w:rsidR="001D493E" w:rsidRPr="006C34F3" w:rsidRDefault="001D493E" w:rsidP="00597BCA">
            <w:pPr>
              <w:spacing w:before="60" w:after="60" w:line="360" w:lineRule="auto"/>
              <w:jc w:val="center"/>
            </w:pPr>
            <w:r w:rsidRPr="006C34F3">
              <w:rPr>
                <w:b/>
              </w:rPr>
              <w:t>Питание</w:t>
            </w:r>
          </w:p>
        </w:tc>
      </w:tr>
      <w:tr w:rsidR="001D493E" w:rsidRPr="006C34F3" w:rsidTr="00A37E0A">
        <w:tc>
          <w:tcPr>
            <w:tcW w:w="709" w:type="dxa"/>
          </w:tcPr>
          <w:p w:rsidR="001D493E" w:rsidRPr="006C34F3" w:rsidRDefault="001D493E" w:rsidP="00597BCA">
            <w:pPr>
              <w:spacing w:line="360" w:lineRule="auto"/>
              <w:jc w:val="center"/>
            </w:pPr>
            <w:r w:rsidRPr="006C34F3">
              <w:t>3.1</w:t>
            </w:r>
          </w:p>
        </w:tc>
        <w:tc>
          <w:tcPr>
            <w:tcW w:w="5103" w:type="dxa"/>
          </w:tcPr>
          <w:p w:rsidR="001D493E" w:rsidRPr="006C34F3" w:rsidRDefault="001D493E" w:rsidP="00597BCA">
            <w:pPr>
              <w:spacing w:line="360" w:lineRule="auto"/>
            </w:pPr>
            <w:r w:rsidRPr="006C34F3">
              <w:t>Обеспечение качественного и рационального питания обучающихся и педагогов, в соответствии с нормативами детского питания</w:t>
            </w:r>
          </w:p>
        </w:tc>
        <w:tc>
          <w:tcPr>
            <w:tcW w:w="2127" w:type="dxa"/>
          </w:tcPr>
          <w:p w:rsidR="001D493E" w:rsidRPr="006C34F3" w:rsidRDefault="001D493E" w:rsidP="00597BCA">
            <w:pPr>
              <w:spacing w:line="360" w:lineRule="auto"/>
              <w:jc w:val="center"/>
            </w:pPr>
            <w:r w:rsidRPr="006C34F3">
              <w:t>В течение учебного года</w:t>
            </w:r>
          </w:p>
        </w:tc>
        <w:tc>
          <w:tcPr>
            <w:tcW w:w="1984" w:type="dxa"/>
          </w:tcPr>
          <w:p w:rsidR="001D493E" w:rsidRPr="006C34F3" w:rsidRDefault="001D493E" w:rsidP="00597BCA">
            <w:pPr>
              <w:spacing w:line="360" w:lineRule="auto"/>
            </w:pPr>
            <w:proofErr w:type="gramStart"/>
            <w:r w:rsidRPr="006C34F3">
              <w:t>Ответственная</w:t>
            </w:r>
            <w:proofErr w:type="gramEnd"/>
            <w:r w:rsidRPr="006C34F3">
              <w:t xml:space="preserve"> за организацию школьного питания</w:t>
            </w:r>
          </w:p>
        </w:tc>
      </w:tr>
      <w:tr w:rsidR="001D493E" w:rsidRPr="006C34F3" w:rsidTr="00A37E0A">
        <w:tc>
          <w:tcPr>
            <w:tcW w:w="709" w:type="dxa"/>
          </w:tcPr>
          <w:p w:rsidR="001D493E" w:rsidRPr="006C34F3" w:rsidRDefault="001D493E" w:rsidP="00597BCA">
            <w:pPr>
              <w:spacing w:line="360" w:lineRule="auto"/>
              <w:jc w:val="center"/>
            </w:pPr>
            <w:r w:rsidRPr="006C34F3">
              <w:t>3.2</w:t>
            </w:r>
          </w:p>
        </w:tc>
        <w:tc>
          <w:tcPr>
            <w:tcW w:w="5103" w:type="dxa"/>
          </w:tcPr>
          <w:p w:rsidR="001D493E" w:rsidRPr="006C34F3" w:rsidRDefault="001D493E" w:rsidP="00597BCA">
            <w:pPr>
              <w:spacing w:line="360" w:lineRule="auto"/>
            </w:pPr>
            <w:r w:rsidRPr="006C34F3">
              <w:t xml:space="preserve">Еженедельные рейды по проверке качества приготовления пищи, соблюдения норм  </w:t>
            </w:r>
            <w:proofErr w:type="spellStart"/>
            <w:r w:rsidRPr="006C34F3">
              <w:t>СаНПиНа</w:t>
            </w:r>
            <w:proofErr w:type="spellEnd"/>
            <w:r w:rsidRPr="006C34F3">
              <w:t>:</w:t>
            </w:r>
          </w:p>
          <w:p w:rsidR="001D493E" w:rsidRPr="006C34F3" w:rsidRDefault="001D493E" w:rsidP="00597BCA">
            <w:pPr>
              <w:spacing w:line="360" w:lineRule="auto"/>
              <w:jc w:val="both"/>
            </w:pPr>
            <w:r>
              <w:t>-</w:t>
            </w:r>
            <w:r w:rsidRPr="006C34F3">
              <w:t>сбалансированность рациона;</w:t>
            </w:r>
          </w:p>
          <w:p w:rsidR="001D493E" w:rsidRPr="006C34F3" w:rsidRDefault="001D493E" w:rsidP="00597BCA">
            <w:pPr>
              <w:spacing w:line="360" w:lineRule="auto"/>
              <w:jc w:val="both"/>
            </w:pPr>
            <w:r>
              <w:t>-</w:t>
            </w:r>
            <w:r w:rsidRPr="006C34F3">
              <w:t>разнообразие рациона;</w:t>
            </w:r>
          </w:p>
          <w:p w:rsidR="001D493E" w:rsidRPr="006C34F3" w:rsidRDefault="001D493E" w:rsidP="00597BCA">
            <w:pPr>
              <w:spacing w:line="360" w:lineRule="auto"/>
              <w:jc w:val="both"/>
            </w:pPr>
            <w:r>
              <w:t>-</w:t>
            </w:r>
            <w:r w:rsidRPr="006C34F3">
              <w:t>соблюдение технологической обработки пищевых продуктов;</w:t>
            </w:r>
          </w:p>
        </w:tc>
        <w:tc>
          <w:tcPr>
            <w:tcW w:w="2127" w:type="dxa"/>
          </w:tcPr>
          <w:p w:rsidR="001D493E" w:rsidRPr="006C34F3" w:rsidRDefault="001D493E" w:rsidP="00597BCA">
            <w:pPr>
              <w:spacing w:line="360" w:lineRule="auto"/>
              <w:jc w:val="center"/>
            </w:pPr>
            <w:r w:rsidRPr="006C34F3">
              <w:t xml:space="preserve">Еженедельно </w:t>
            </w:r>
          </w:p>
        </w:tc>
        <w:tc>
          <w:tcPr>
            <w:tcW w:w="1984" w:type="dxa"/>
          </w:tcPr>
          <w:p w:rsidR="001D493E" w:rsidRPr="006C34F3" w:rsidRDefault="001D493E" w:rsidP="00597BCA">
            <w:pPr>
              <w:spacing w:line="360" w:lineRule="auto"/>
              <w:jc w:val="center"/>
            </w:pPr>
            <w:proofErr w:type="spellStart"/>
            <w:r w:rsidRPr="006C34F3">
              <w:t>Бракеражная</w:t>
            </w:r>
            <w:proofErr w:type="spellEnd"/>
            <w:r w:rsidRPr="006C34F3">
              <w:t xml:space="preserve"> </w:t>
            </w:r>
          </w:p>
          <w:p w:rsidR="001D493E" w:rsidRPr="006C34F3" w:rsidRDefault="001D493E" w:rsidP="00597BCA">
            <w:pPr>
              <w:spacing w:line="360" w:lineRule="auto"/>
              <w:jc w:val="center"/>
            </w:pPr>
            <w:r w:rsidRPr="006C34F3">
              <w:t xml:space="preserve"> комиссия</w:t>
            </w:r>
          </w:p>
        </w:tc>
      </w:tr>
      <w:tr w:rsidR="005C5BE0" w:rsidRPr="006C34F3" w:rsidTr="00A37E0A">
        <w:tc>
          <w:tcPr>
            <w:tcW w:w="709" w:type="dxa"/>
          </w:tcPr>
          <w:p w:rsidR="005C5BE0" w:rsidRPr="006C34F3" w:rsidRDefault="005C5BE0" w:rsidP="00597BCA">
            <w:pPr>
              <w:spacing w:line="360" w:lineRule="auto"/>
              <w:jc w:val="center"/>
            </w:pPr>
            <w:r>
              <w:t>3.3.</w:t>
            </w:r>
          </w:p>
        </w:tc>
        <w:tc>
          <w:tcPr>
            <w:tcW w:w="5103" w:type="dxa"/>
          </w:tcPr>
          <w:p w:rsidR="005C5BE0" w:rsidRPr="006C34F3" w:rsidRDefault="005C5BE0" w:rsidP="00597BCA">
            <w:pPr>
              <w:spacing w:line="360" w:lineRule="auto"/>
            </w:pPr>
            <w:r>
              <w:t>Организация питьевого режима</w:t>
            </w:r>
          </w:p>
        </w:tc>
        <w:tc>
          <w:tcPr>
            <w:tcW w:w="2127" w:type="dxa"/>
          </w:tcPr>
          <w:p w:rsidR="005C5BE0" w:rsidRPr="006C34F3" w:rsidRDefault="005C5BE0" w:rsidP="00597BCA">
            <w:pPr>
              <w:spacing w:line="360" w:lineRule="auto"/>
              <w:jc w:val="center"/>
            </w:pPr>
            <w:r>
              <w:t>Ежедневно</w:t>
            </w:r>
          </w:p>
        </w:tc>
        <w:tc>
          <w:tcPr>
            <w:tcW w:w="1984" w:type="dxa"/>
          </w:tcPr>
          <w:p w:rsidR="005C5BE0" w:rsidRPr="006C34F3" w:rsidRDefault="005C5BE0" w:rsidP="00597BCA">
            <w:pPr>
              <w:spacing w:line="360" w:lineRule="auto"/>
              <w:jc w:val="center"/>
            </w:pPr>
            <w:proofErr w:type="gramStart"/>
            <w:r w:rsidRPr="006C34F3">
              <w:t>Ответственная</w:t>
            </w:r>
            <w:proofErr w:type="gramEnd"/>
            <w:r w:rsidRPr="006C34F3">
              <w:t xml:space="preserve"> </w:t>
            </w:r>
            <w:r w:rsidRPr="006C34F3">
              <w:lastRenderedPageBreak/>
              <w:t>за организацию школьного питания</w:t>
            </w:r>
          </w:p>
        </w:tc>
      </w:tr>
      <w:tr w:rsidR="001D493E" w:rsidRPr="006C34F3" w:rsidTr="00A37E0A">
        <w:tc>
          <w:tcPr>
            <w:tcW w:w="709" w:type="dxa"/>
          </w:tcPr>
          <w:p w:rsidR="001D493E" w:rsidRPr="006C34F3" w:rsidRDefault="001D493E" w:rsidP="00597BCA">
            <w:pPr>
              <w:spacing w:line="360" w:lineRule="auto"/>
              <w:jc w:val="center"/>
              <w:rPr>
                <w:b/>
              </w:rPr>
            </w:pPr>
            <w:r w:rsidRPr="006C34F3">
              <w:rPr>
                <w:b/>
              </w:rPr>
              <w:lastRenderedPageBreak/>
              <w:t>4</w:t>
            </w:r>
          </w:p>
        </w:tc>
        <w:tc>
          <w:tcPr>
            <w:tcW w:w="9214" w:type="dxa"/>
            <w:gridSpan w:val="3"/>
          </w:tcPr>
          <w:p w:rsidR="001D493E" w:rsidRPr="006C34F3" w:rsidRDefault="001D493E" w:rsidP="00597BCA">
            <w:pPr>
              <w:spacing w:line="360" w:lineRule="auto"/>
              <w:jc w:val="center"/>
            </w:pPr>
            <w:r w:rsidRPr="006C34F3">
              <w:rPr>
                <w:b/>
                <w:bCs/>
              </w:rPr>
              <w:t>Консультативно – диагностическая  работа</w:t>
            </w:r>
          </w:p>
        </w:tc>
      </w:tr>
      <w:tr w:rsidR="001D493E" w:rsidRPr="006C34F3" w:rsidTr="00A37E0A">
        <w:tc>
          <w:tcPr>
            <w:tcW w:w="709" w:type="dxa"/>
          </w:tcPr>
          <w:p w:rsidR="001D493E" w:rsidRPr="006C34F3" w:rsidRDefault="001D493E" w:rsidP="00597BCA">
            <w:pPr>
              <w:spacing w:line="360" w:lineRule="auto"/>
              <w:jc w:val="center"/>
            </w:pPr>
            <w:r w:rsidRPr="006C34F3">
              <w:t>4.1</w:t>
            </w:r>
          </w:p>
        </w:tc>
        <w:tc>
          <w:tcPr>
            <w:tcW w:w="5103" w:type="dxa"/>
          </w:tcPr>
          <w:p w:rsidR="001D493E" w:rsidRPr="006C34F3" w:rsidRDefault="001D493E" w:rsidP="00597BCA">
            <w:pPr>
              <w:spacing w:line="360" w:lineRule="auto"/>
            </w:pPr>
            <w:r w:rsidRPr="006C34F3">
              <w:t>Организация и проведение углубленных медицинских осмотров (1 – 4 классы)</w:t>
            </w:r>
          </w:p>
        </w:tc>
        <w:tc>
          <w:tcPr>
            <w:tcW w:w="2127" w:type="dxa"/>
          </w:tcPr>
          <w:p w:rsidR="001D493E" w:rsidRPr="006C34F3" w:rsidRDefault="001D493E" w:rsidP="00597BCA">
            <w:pPr>
              <w:spacing w:line="360" w:lineRule="auto"/>
              <w:jc w:val="center"/>
            </w:pPr>
            <w:r w:rsidRPr="006C34F3">
              <w:t>2 раза в год</w:t>
            </w:r>
          </w:p>
        </w:tc>
        <w:tc>
          <w:tcPr>
            <w:tcW w:w="1984" w:type="dxa"/>
          </w:tcPr>
          <w:p w:rsidR="001D493E" w:rsidRPr="006C34F3" w:rsidRDefault="001D493E" w:rsidP="00597BCA">
            <w:pPr>
              <w:spacing w:line="360" w:lineRule="auto"/>
              <w:jc w:val="center"/>
            </w:pPr>
            <w:r w:rsidRPr="006C34F3">
              <w:t>Администрация</w:t>
            </w:r>
          </w:p>
          <w:p w:rsidR="001D493E" w:rsidRPr="006C34F3" w:rsidRDefault="001D493E" w:rsidP="00597BCA">
            <w:pPr>
              <w:spacing w:line="360" w:lineRule="auto"/>
              <w:jc w:val="center"/>
            </w:pPr>
            <w:r w:rsidRPr="006C34F3">
              <w:t>Медицинские работники</w:t>
            </w:r>
          </w:p>
        </w:tc>
      </w:tr>
      <w:tr w:rsidR="001D493E" w:rsidRPr="006C34F3" w:rsidTr="00A37E0A">
        <w:tc>
          <w:tcPr>
            <w:tcW w:w="709" w:type="dxa"/>
          </w:tcPr>
          <w:p w:rsidR="001D493E" w:rsidRPr="006C34F3" w:rsidRDefault="001D493E" w:rsidP="00597BCA">
            <w:pPr>
              <w:spacing w:line="360" w:lineRule="auto"/>
              <w:jc w:val="center"/>
            </w:pPr>
            <w:r w:rsidRPr="006C34F3">
              <w:t>4.2</w:t>
            </w:r>
          </w:p>
        </w:tc>
        <w:tc>
          <w:tcPr>
            <w:tcW w:w="5103" w:type="dxa"/>
          </w:tcPr>
          <w:p w:rsidR="001D493E" w:rsidRPr="006C34F3" w:rsidRDefault="001D493E" w:rsidP="00597BCA">
            <w:pPr>
              <w:spacing w:line="360" w:lineRule="auto"/>
            </w:pPr>
            <w:r w:rsidRPr="006C34F3">
              <w:t>Создание базы данных  о состоянии здоровья обучающихся</w:t>
            </w:r>
          </w:p>
        </w:tc>
        <w:tc>
          <w:tcPr>
            <w:tcW w:w="2127" w:type="dxa"/>
          </w:tcPr>
          <w:p w:rsidR="001D493E" w:rsidRPr="006C34F3" w:rsidRDefault="001D493E" w:rsidP="00597BCA">
            <w:pPr>
              <w:spacing w:line="360" w:lineRule="auto"/>
              <w:jc w:val="center"/>
            </w:pPr>
            <w:r w:rsidRPr="006C34F3">
              <w:t>В начале учебного года</w:t>
            </w:r>
          </w:p>
        </w:tc>
        <w:tc>
          <w:tcPr>
            <w:tcW w:w="1984" w:type="dxa"/>
          </w:tcPr>
          <w:p w:rsidR="001D493E" w:rsidRPr="006C34F3" w:rsidRDefault="001D493E" w:rsidP="00597BCA">
            <w:pPr>
              <w:spacing w:line="360" w:lineRule="auto"/>
              <w:jc w:val="center"/>
            </w:pPr>
            <w:r w:rsidRPr="006C34F3">
              <w:t>Администрация</w:t>
            </w:r>
          </w:p>
          <w:p w:rsidR="001D493E" w:rsidRPr="006C34F3" w:rsidRDefault="001D493E" w:rsidP="00597BCA">
            <w:pPr>
              <w:spacing w:line="360" w:lineRule="auto"/>
              <w:jc w:val="center"/>
            </w:pPr>
            <w:r w:rsidRPr="006C34F3">
              <w:t>Медицинские работники</w:t>
            </w:r>
          </w:p>
        </w:tc>
      </w:tr>
      <w:tr w:rsidR="001D493E" w:rsidRPr="006C34F3" w:rsidTr="00A37E0A">
        <w:tc>
          <w:tcPr>
            <w:tcW w:w="709" w:type="dxa"/>
          </w:tcPr>
          <w:p w:rsidR="001D493E" w:rsidRPr="006C34F3" w:rsidRDefault="001D493E" w:rsidP="00597BCA">
            <w:pPr>
              <w:spacing w:line="360" w:lineRule="auto"/>
              <w:jc w:val="center"/>
            </w:pPr>
            <w:r w:rsidRPr="006C34F3">
              <w:t>4.3</w:t>
            </w:r>
          </w:p>
        </w:tc>
        <w:tc>
          <w:tcPr>
            <w:tcW w:w="5103" w:type="dxa"/>
          </w:tcPr>
          <w:p w:rsidR="001D493E" w:rsidRPr="006C34F3" w:rsidRDefault="001D493E" w:rsidP="00597BCA">
            <w:pPr>
              <w:spacing w:line="360" w:lineRule="auto"/>
            </w:pPr>
            <w:r w:rsidRPr="006C34F3">
              <w:t xml:space="preserve">Организация и оказание необходимых консультаций </w:t>
            </w:r>
            <w:proofErr w:type="gramStart"/>
            <w:r w:rsidRPr="006C34F3">
              <w:t>для</w:t>
            </w:r>
            <w:proofErr w:type="gramEnd"/>
            <w:r w:rsidRPr="006C34F3">
              <w:t xml:space="preserve"> обучающихся</w:t>
            </w:r>
          </w:p>
        </w:tc>
        <w:tc>
          <w:tcPr>
            <w:tcW w:w="2127" w:type="dxa"/>
          </w:tcPr>
          <w:p w:rsidR="001D493E" w:rsidRPr="006C34F3" w:rsidRDefault="001D493E" w:rsidP="00597BCA">
            <w:pPr>
              <w:spacing w:line="360" w:lineRule="auto"/>
              <w:jc w:val="center"/>
            </w:pPr>
            <w:r w:rsidRPr="006C34F3">
              <w:t>По запросу</w:t>
            </w:r>
          </w:p>
        </w:tc>
        <w:tc>
          <w:tcPr>
            <w:tcW w:w="1984" w:type="dxa"/>
          </w:tcPr>
          <w:p w:rsidR="001D493E" w:rsidRPr="006C34F3" w:rsidRDefault="001D493E" w:rsidP="00597BCA">
            <w:pPr>
              <w:spacing w:line="360" w:lineRule="auto"/>
              <w:jc w:val="center"/>
            </w:pPr>
            <w:r w:rsidRPr="006C34F3">
              <w:t xml:space="preserve">Медицинские </w:t>
            </w:r>
          </w:p>
          <w:p w:rsidR="001D493E" w:rsidRPr="006C34F3" w:rsidRDefault="001D493E" w:rsidP="00597BCA">
            <w:pPr>
              <w:spacing w:line="360" w:lineRule="auto"/>
              <w:jc w:val="center"/>
            </w:pPr>
            <w:r w:rsidRPr="006C34F3">
              <w:t>работники</w:t>
            </w:r>
          </w:p>
          <w:p w:rsidR="001D493E" w:rsidRPr="006C34F3" w:rsidRDefault="001D493E" w:rsidP="00597BCA">
            <w:pPr>
              <w:spacing w:line="360" w:lineRule="auto"/>
              <w:jc w:val="center"/>
            </w:pPr>
          </w:p>
        </w:tc>
      </w:tr>
      <w:tr w:rsidR="001D493E" w:rsidRPr="006C34F3" w:rsidTr="00A37E0A">
        <w:tc>
          <w:tcPr>
            <w:tcW w:w="709" w:type="dxa"/>
          </w:tcPr>
          <w:p w:rsidR="001D493E" w:rsidRPr="006C34F3" w:rsidRDefault="001D493E" w:rsidP="00597BCA">
            <w:pPr>
              <w:spacing w:line="360" w:lineRule="auto"/>
              <w:jc w:val="center"/>
            </w:pPr>
            <w:r w:rsidRPr="006C34F3">
              <w:t>4.4</w:t>
            </w:r>
          </w:p>
        </w:tc>
        <w:tc>
          <w:tcPr>
            <w:tcW w:w="5103" w:type="dxa"/>
          </w:tcPr>
          <w:p w:rsidR="001D493E" w:rsidRPr="006C34F3" w:rsidRDefault="001D493E" w:rsidP="00597BCA">
            <w:pPr>
              <w:spacing w:line="360" w:lineRule="auto"/>
            </w:pPr>
            <w:r w:rsidRPr="006C34F3">
              <w:t>Индивидуальные консультации психолога для обучающихся, родителей, педагогов</w:t>
            </w:r>
          </w:p>
        </w:tc>
        <w:tc>
          <w:tcPr>
            <w:tcW w:w="2127" w:type="dxa"/>
          </w:tcPr>
          <w:p w:rsidR="001D493E" w:rsidRPr="006C34F3" w:rsidRDefault="001D493E" w:rsidP="00597BCA">
            <w:pPr>
              <w:spacing w:line="360" w:lineRule="auto"/>
              <w:jc w:val="center"/>
            </w:pPr>
            <w:r w:rsidRPr="006C34F3">
              <w:t xml:space="preserve">Еженедельно </w:t>
            </w:r>
          </w:p>
        </w:tc>
        <w:tc>
          <w:tcPr>
            <w:tcW w:w="1984" w:type="dxa"/>
          </w:tcPr>
          <w:p w:rsidR="001D493E" w:rsidRPr="006C34F3" w:rsidRDefault="001D493E" w:rsidP="00597BCA">
            <w:pPr>
              <w:spacing w:line="360" w:lineRule="auto"/>
              <w:jc w:val="center"/>
            </w:pPr>
            <w:r w:rsidRPr="006C34F3">
              <w:t>Психолог</w:t>
            </w:r>
          </w:p>
          <w:p w:rsidR="001D493E" w:rsidRPr="006C34F3" w:rsidRDefault="001D493E" w:rsidP="00597BCA">
            <w:pPr>
              <w:spacing w:line="360" w:lineRule="auto"/>
              <w:jc w:val="center"/>
            </w:pPr>
          </w:p>
        </w:tc>
      </w:tr>
      <w:tr w:rsidR="001D493E" w:rsidRPr="006C34F3" w:rsidTr="00A37E0A">
        <w:tc>
          <w:tcPr>
            <w:tcW w:w="709" w:type="dxa"/>
          </w:tcPr>
          <w:p w:rsidR="001D493E" w:rsidRPr="006C34F3" w:rsidRDefault="001D493E" w:rsidP="00597BCA">
            <w:pPr>
              <w:spacing w:before="60" w:after="60" w:line="360" w:lineRule="auto"/>
              <w:jc w:val="center"/>
              <w:rPr>
                <w:b/>
              </w:rPr>
            </w:pPr>
            <w:r w:rsidRPr="006C34F3">
              <w:rPr>
                <w:b/>
              </w:rPr>
              <w:t>5</w:t>
            </w:r>
          </w:p>
        </w:tc>
        <w:tc>
          <w:tcPr>
            <w:tcW w:w="9214" w:type="dxa"/>
            <w:gridSpan w:val="3"/>
          </w:tcPr>
          <w:p w:rsidR="001D493E" w:rsidRPr="006C34F3" w:rsidRDefault="001D493E" w:rsidP="00597BCA">
            <w:pPr>
              <w:spacing w:before="60" w:after="60" w:line="360" w:lineRule="auto"/>
              <w:jc w:val="center"/>
            </w:pPr>
            <w:r w:rsidRPr="006C34F3">
              <w:rPr>
                <w:b/>
                <w:bCs/>
              </w:rPr>
              <w:t>Информационно - обучающее</w:t>
            </w:r>
          </w:p>
        </w:tc>
      </w:tr>
      <w:tr w:rsidR="001D493E" w:rsidRPr="006C34F3" w:rsidTr="00A37E0A">
        <w:tc>
          <w:tcPr>
            <w:tcW w:w="709" w:type="dxa"/>
          </w:tcPr>
          <w:p w:rsidR="001D493E" w:rsidRPr="006C34F3" w:rsidRDefault="001D493E" w:rsidP="00597BCA">
            <w:pPr>
              <w:spacing w:line="360" w:lineRule="auto"/>
              <w:jc w:val="center"/>
            </w:pPr>
            <w:r w:rsidRPr="006C34F3">
              <w:t>5.1</w:t>
            </w:r>
          </w:p>
        </w:tc>
        <w:tc>
          <w:tcPr>
            <w:tcW w:w="5103" w:type="dxa"/>
          </w:tcPr>
          <w:p w:rsidR="001D493E" w:rsidRPr="006C34F3" w:rsidRDefault="001D493E" w:rsidP="00597BCA">
            <w:pPr>
              <w:spacing w:line="360" w:lineRule="auto"/>
            </w:pPr>
            <w:r w:rsidRPr="006C34F3">
              <w:t>Организация и проведение с привлечением медицинских работников, психологов:</w:t>
            </w:r>
          </w:p>
          <w:p w:rsidR="001D493E" w:rsidRPr="006C34F3" w:rsidRDefault="001D493E" w:rsidP="00597BCA">
            <w:pPr>
              <w:spacing w:line="360" w:lineRule="auto"/>
              <w:jc w:val="both"/>
            </w:pPr>
            <w:r>
              <w:t>-</w:t>
            </w:r>
            <w:r w:rsidRPr="006C34F3">
              <w:t>бесед;</w:t>
            </w:r>
          </w:p>
          <w:p w:rsidR="001D493E" w:rsidRPr="006C34F3" w:rsidRDefault="001D493E" w:rsidP="00597BCA">
            <w:pPr>
              <w:spacing w:line="360" w:lineRule="auto"/>
              <w:jc w:val="both"/>
            </w:pPr>
            <w:r>
              <w:t>-</w:t>
            </w:r>
            <w:r w:rsidRPr="006C34F3">
              <w:t>лекториев;</w:t>
            </w:r>
          </w:p>
          <w:p w:rsidR="001D493E" w:rsidRPr="006C34F3" w:rsidRDefault="001D493E" w:rsidP="00597BCA">
            <w:pPr>
              <w:spacing w:line="360" w:lineRule="auto"/>
              <w:jc w:val="both"/>
            </w:pPr>
            <w:r>
              <w:t>-</w:t>
            </w:r>
            <w:r w:rsidRPr="006C34F3">
              <w:t>встреч</w:t>
            </w:r>
          </w:p>
        </w:tc>
        <w:tc>
          <w:tcPr>
            <w:tcW w:w="2127" w:type="dxa"/>
          </w:tcPr>
          <w:p w:rsidR="001D493E" w:rsidRPr="006C34F3" w:rsidRDefault="001D493E" w:rsidP="00597BCA">
            <w:pPr>
              <w:spacing w:line="360" w:lineRule="auto"/>
              <w:jc w:val="center"/>
            </w:pPr>
            <w:r w:rsidRPr="006C34F3">
              <w:t xml:space="preserve">1 раз в четверть </w:t>
            </w:r>
          </w:p>
        </w:tc>
        <w:tc>
          <w:tcPr>
            <w:tcW w:w="1984" w:type="dxa"/>
          </w:tcPr>
          <w:p w:rsidR="001D493E" w:rsidRPr="006C34F3" w:rsidRDefault="001D493E" w:rsidP="00597BCA">
            <w:pPr>
              <w:spacing w:line="360" w:lineRule="auto"/>
              <w:jc w:val="center"/>
            </w:pPr>
          </w:p>
        </w:tc>
      </w:tr>
      <w:tr w:rsidR="001D493E" w:rsidRPr="006C34F3" w:rsidTr="00A37E0A">
        <w:tc>
          <w:tcPr>
            <w:tcW w:w="709" w:type="dxa"/>
          </w:tcPr>
          <w:p w:rsidR="001D493E" w:rsidRPr="006C34F3" w:rsidRDefault="001D493E" w:rsidP="00597BCA">
            <w:pPr>
              <w:spacing w:line="360" w:lineRule="auto"/>
              <w:jc w:val="center"/>
            </w:pPr>
            <w:r w:rsidRPr="006C34F3">
              <w:t>5.2</w:t>
            </w:r>
          </w:p>
        </w:tc>
        <w:tc>
          <w:tcPr>
            <w:tcW w:w="5103" w:type="dxa"/>
          </w:tcPr>
          <w:p w:rsidR="001D493E" w:rsidRPr="006C34F3" w:rsidRDefault="001D493E" w:rsidP="00597BCA">
            <w:pPr>
              <w:spacing w:line="360" w:lineRule="auto"/>
            </w:pPr>
            <w:r w:rsidRPr="006C34F3">
              <w:t>Разработка  обязательных документов, с целью информирования обучающихся, родителей по вопросам сохранения и укрепления здоровья:</w:t>
            </w:r>
          </w:p>
          <w:p w:rsidR="001D493E" w:rsidRPr="006C34F3" w:rsidRDefault="001D493E" w:rsidP="00597BCA">
            <w:pPr>
              <w:spacing w:line="360" w:lineRule="auto"/>
              <w:jc w:val="both"/>
            </w:pPr>
            <w:r>
              <w:t>-</w:t>
            </w:r>
            <w:r w:rsidRPr="006C34F3">
              <w:t xml:space="preserve">памяток, </w:t>
            </w:r>
          </w:p>
          <w:p w:rsidR="001D493E" w:rsidRPr="006C34F3" w:rsidRDefault="001D493E" w:rsidP="00597BCA">
            <w:pPr>
              <w:spacing w:line="360" w:lineRule="auto"/>
              <w:jc w:val="both"/>
            </w:pPr>
            <w:r>
              <w:t>-</w:t>
            </w:r>
            <w:r w:rsidRPr="006C34F3">
              <w:t>буклетов,</w:t>
            </w:r>
          </w:p>
          <w:p w:rsidR="001D493E" w:rsidRPr="006C34F3" w:rsidRDefault="001D493E" w:rsidP="00597BCA">
            <w:pPr>
              <w:spacing w:line="360" w:lineRule="auto"/>
              <w:jc w:val="both"/>
            </w:pPr>
            <w:r>
              <w:t>-</w:t>
            </w:r>
            <w:r w:rsidRPr="006C34F3">
              <w:t>презентаций</w:t>
            </w:r>
          </w:p>
        </w:tc>
        <w:tc>
          <w:tcPr>
            <w:tcW w:w="2127" w:type="dxa"/>
          </w:tcPr>
          <w:p w:rsidR="001D493E" w:rsidRPr="006C34F3" w:rsidRDefault="001D493E" w:rsidP="00597BCA">
            <w:pPr>
              <w:spacing w:line="360" w:lineRule="auto"/>
              <w:jc w:val="center"/>
            </w:pPr>
            <w:r w:rsidRPr="006C34F3">
              <w:t>Ежегодно, 1 раз в четверть</w:t>
            </w:r>
          </w:p>
        </w:tc>
        <w:tc>
          <w:tcPr>
            <w:tcW w:w="1984" w:type="dxa"/>
          </w:tcPr>
          <w:p w:rsidR="001D493E" w:rsidRPr="006C34F3" w:rsidRDefault="001D493E" w:rsidP="00597BCA">
            <w:pPr>
              <w:spacing w:line="360" w:lineRule="auto"/>
              <w:jc w:val="center"/>
            </w:pPr>
            <w:r w:rsidRPr="006C34F3">
              <w:t>Администрация</w:t>
            </w:r>
          </w:p>
          <w:p w:rsidR="001D493E" w:rsidRPr="006C34F3" w:rsidRDefault="001D493E" w:rsidP="00597BCA">
            <w:pPr>
              <w:spacing w:line="360" w:lineRule="auto"/>
              <w:jc w:val="center"/>
            </w:pPr>
            <w:r w:rsidRPr="006C34F3">
              <w:t>Медицинские работники</w:t>
            </w:r>
          </w:p>
          <w:p w:rsidR="001D493E" w:rsidRPr="006C34F3" w:rsidRDefault="001D493E" w:rsidP="00597BCA">
            <w:pPr>
              <w:spacing w:line="360" w:lineRule="auto"/>
              <w:jc w:val="center"/>
            </w:pPr>
          </w:p>
        </w:tc>
      </w:tr>
      <w:tr w:rsidR="001D493E" w:rsidRPr="006C34F3" w:rsidTr="00A37E0A">
        <w:tc>
          <w:tcPr>
            <w:tcW w:w="709" w:type="dxa"/>
          </w:tcPr>
          <w:p w:rsidR="001D493E" w:rsidRPr="006C34F3" w:rsidRDefault="001D493E" w:rsidP="00597BCA">
            <w:pPr>
              <w:spacing w:line="360" w:lineRule="auto"/>
              <w:jc w:val="center"/>
            </w:pPr>
            <w:r w:rsidRPr="006C34F3">
              <w:t>5.3</w:t>
            </w:r>
          </w:p>
        </w:tc>
        <w:tc>
          <w:tcPr>
            <w:tcW w:w="5103" w:type="dxa"/>
          </w:tcPr>
          <w:p w:rsidR="001D493E" w:rsidRPr="006C34F3" w:rsidRDefault="001D493E" w:rsidP="00597BCA">
            <w:pPr>
              <w:spacing w:line="360" w:lineRule="auto"/>
            </w:pPr>
            <w:r w:rsidRPr="006C34F3">
              <w:t>Организация для обучающихся, родителей, педагогов:</w:t>
            </w:r>
          </w:p>
          <w:p w:rsidR="001D493E" w:rsidRPr="006C34F3" w:rsidRDefault="001D493E" w:rsidP="00597BCA">
            <w:pPr>
              <w:spacing w:line="360" w:lineRule="auto"/>
              <w:jc w:val="both"/>
            </w:pPr>
            <w:r>
              <w:t>-</w:t>
            </w:r>
            <w:r w:rsidRPr="006C34F3">
              <w:t>выставок литературы;</w:t>
            </w:r>
          </w:p>
          <w:p w:rsidR="001D493E" w:rsidRPr="006C34F3" w:rsidRDefault="001D493E" w:rsidP="00597BCA">
            <w:pPr>
              <w:spacing w:line="360" w:lineRule="auto"/>
              <w:jc w:val="both"/>
            </w:pPr>
            <w:r>
              <w:t>-</w:t>
            </w:r>
            <w:r w:rsidRPr="006C34F3">
              <w:t>подборка статей СМИ;</w:t>
            </w:r>
          </w:p>
          <w:p w:rsidR="001D493E" w:rsidRPr="006C34F3" w:rsidRDefault="001D493E" w:rsidP="00597BCA">
            <w:pPr>
              <w:spacing w:line="360" w:lineRule="auto"/>
              <w:jc w:val="both"/>
            </w:pPr>
            <w:r>
              <w:t>-</w:t>
            </w:r>
            <w:r w:rsidRPr="006C34F3">
              <w:t>подборка Интернет – адресов с необходимым перечнем лечебно  - профилактических  учреждений</w:t>
            </w:r>
          </w:p>
        </w:tc>
        <w:tc>
          <w:tcPr>
            <w:tcW w:w="2127" w:type="dxa"/>
          </w:tcPr>
          <w:p w:rsidR="001D493E" w:rsidRPr="006C34F3" w:rsidRDefault="001D493E" w:rsidP="00597BCA">
            <w:pPr>
              <w:spacing w:line="360" w:lineRule="auto"/>
              <w:jc w:val="center"/>
            </w:pPr>
            <w:r w:rsidRPr="006C34F3">
              <w:t xml:space="preserve">Ежегодно </w:t>
            </w:r>
          </w:p>
        </w:tc>
        <w:tc>
          <w:tcPr>
            <w:tcW w:w="1984" w:type="dxa"/>
          </w:tcPr>
          <w:p w:rsidR="001D493E" w:rsidRPr="006C34F3" w:rsidRDefault="001D493E" w:rsidP="00597BCA">
            <w:pPr>
              <w:spacing w:line="360" w:lineRule="auto"/>
              <w:jc w:val="center"/>
            </w:pPr>
            <w:r w:rsidRPr="006C34F3">
              <w:t>Администрация</w:t>
            </w:r>
          </w:p>
          <w:p w:rsidR="001D493E" w:rsidRPr="006C34F3" w:rsidRDefault="001D493E" w:rsidP="00597BCA">
            <w:pPr>
              <w:spacing w:line="360" w:lineRule="auto"/>
              <w:jc w:val="center"/>
            </w:pPr>
            <w:r>
              <w:t>Библиотекарь</w:t>
            </w:r>
          </w:p>
        </w:tc>
      </w:tr>
      <w:tr w:rsidR="001D493E" w:rsidRPr="006C34F3" w:rsidTr="00A37E0A">
        <w:tc>
          <w:tcPr>
            <w:tcW w:w="709" w:type="dxa"/>
          </w:tcPr>
          <w:p w:rsidR="001D493E" w:rsidRPr="006C34F3" w:rsidRDefault="001D493E" w:rsidP="00597BCA">
            <w:pPr>
              <w:spacing w:line="360" w:lineRule="auto"/>
              <w:jc w:val="center"/>
            </w:pPr>
            <w:r w:rsidRPr="006C34F3">
              <w:lastRenderedPageBreak/>
              <w:t>5.4</w:t>
            </w:r>
          </w:p>
        </w:tc>
        <w:tc>
          <w:tcPr>
            <w:tcW w:w="5103" w:type="dxa"/>
          </w:tcPr>
          <w:p w:rsidR="001D493E" w:rsidRPr="006C34F3" w:rsidRDefault="001D493E" w:rsidP="00597BCA">
            <w:pPr>
              <w:spacing w:line="360" w:lineRule="auto"/>
            </w:pPr>
            <w:r w:rsidRPr="006C34F3">
              <w:t>Проведение  обязательных классных часов:</w:t>
            </w:r>
          </w:p>
          <w:p w:rsidR="001D493E" w:rsidRPr="006C34F3" w:rsidRDefault="001D493E" w:rsidP="00597BCA">
            <w:pPr>
              <w:numPr>
                <w:ilvl w:val="0"/>
                <w:numId w:val="12"/>
              </w:numPr>
              <w:tabs>
                <w:tab w:val="clear" w:pos="1174"/>
                <w:tab w:val="left" w:pos="227"/>
                <w:tab w:val="num" w:pos="720"/>
              </w:tabs>
              <w:spacing w:line="360" w:lineRule="auto"/>
              <w:ind w:left="340" w:firstLine="20"/>
              <w:jc w:val="both"/>
            </w:pPr>
            <w:r w:rsidRPr="006C34F3">
              <w:t>«Гигиена и здоровье. Влияние внешней среды на здоровье человека»;</w:t>
            </w:r>
          </w:p>
          <w:p w:rsidR="001D493E" w:rsidRPr="006C34F3" w:rsidRDefault="001D493E" w:rsidP="00597BCA">
            <w:pPr>
              <w:numPr>
                <w:ilvl w:val="0"/>
                <w:numId w:val="12"/>
              </w:numPr>
              <w:tabs>
                <w:tab w:val="clear" w:pos="1174"/>
                <w:tab w:val="left" w:pos="227"/>
                <w:tab w:val="num" w:pos="720"/>
              </w:tabs>
              <w:spacing w:line="360" w:lineRule="auto"/>
              <w:ind w:left="340" w:firstLine="20"/>
              <w:jc w:val="both"/>
            </w:pPr>
            <w:r w:rsidRPr="006C34F3">
              <w:t xml:space="preserve">«Выработка привычек к систематическому занятию физкультурой. Самоконтроль нагрузок»; </w:t>
            </w:r>
          </w:p>
          <w:p w:rsidR="001D493E" w:rsidRPr="006C34F3" w:rsidRDefault="001D493E" w:rsidP="00597BCA">
            <w:pPr>
              <w:numPr>
                <w:ilvl w:val="0"/>
                <w:numId w:val="12"/>
              </w:numPr>
              <w:tabs>
                <w:tab w:val="clear" w:pos="1174"/>
                <w:tab w:val="left" w:pos="227"/>
                <w:tab w:val="num" w:pos="720"/>
              </w:tabs>
              <w:spacing w:line="360" w:lineRule="auto"/>
              <w:ind w:left="340" w:firstLine="20"/>
              <w:jc w:val="both"/>
            </w:pPr>
            <w:r w:rsidRPr="006C34F3">
              <w:t>«Закаливание организма»;</w:t>
            </w:r>
          </w:p>
          <w:p w:rsidR="001D493E" w:rsidRPr="006C34F3" w:rsidRDefault="001D493E" w:rsidP="00597BCA">
            <w:pPr>
              <w:numPr>
                <w:ilvl w:val="0"/>
                <w:numId w:val="12"/>
              </w:numPr>
              <w:tabs>
                <w:tab w:val="clear" w:pos="1174"/>
                <w:tab w:val="left" w:pos="227"/>
                <w:tab w:val="num" w:pos="720"/>
              </w:tabs>
              <w:spacing w:line="360" w:lineRule="auto"/>
              <w:ind w:left="340" w:firstLine="20"/>
              <w:jc w:val="both"/>
            </w:pPr>
            <w:r w:rsidRPr="006C34F3">
              <w:t xml:space="preserve">«Физиологические основы влияния внешней среды на работоспособность и утомляемость»; </w:t>
            </w:r>
          </w:p>
          <w:p w:rsidR="001D493E" w:rsidRPr="006C34F3" w:rsidRDefault="001D493E" w:rsidP="00597BCA">
            <w:pPr>
              <w:numPr>
                <w:ilvl w:val="0"/>
                <w:numId w:val="12"/>
              </w:numPr>
              <w:tabs>
                <w:tab w:val="clear" w:pos="1174"/>
                <w:tab w:val="left" w:pos="227"/>
                <w:tab w:val="num" w:pos="720"/>
              </w:tabs>
              <w:spacing w:line="360" w:lineRule="auto"/>
              <w:ind w:left="340" w:firstLine="20"/>
              <w:jc w:val="both"/>
            </w:pPr>
            <w:r w:rsidRPr="006C34F3">
              <w:t>«Психологическая уравновешенность и ее значение для человека. Правила выработки умения управлять своими чувствами";</w:t>
            </w:r>
          </w:p>
          <w:p w:rsidR="001D493E" w:rsidRPr="006C34F3" w:rsidRDefault="001D493E" w:rsidP="00597BCA">
            <w:pPr>
              <w:numPr>
                <w:ilvl w:val="0"/>
                <w:numId w:val="12"/>
              </w:numPr>
              <w:tabs>
                <w:tab w:val="clear" w:pos="1174"/>
                <w:tab w:val="left" w:pos="227"/>
                <w:tab w:val="num" w:pos="720"/>
              </w:tabs>
              <w:spacing w:line="360" w:lineRule="auto"/>
              <w:ind w:left="340" w:firstLine="20"/>
              <w:jc w:val="both"/>
            </w:pPr>
            <w:r w:rsidRPr="006C34F3">
              <w:t xml:space="preserve">«Личная заинтересованность каждого человека в сохранении здоровья»; </w:t>
            </w:r>
          </w:p>
          <w:p w:rsidR="001D493E" w:rsidRPr="006C34F3" w:rsidRDefault="001D493E" w:rsidP="00597BCA">
            <w:pPr>
              <w:numPr>
                <w:ilvl w:val="0"/>
                <w:numId w:val="12"/>
              </w:numPr>
              <w:tabs>
                <w:tab w:val="clear" w:pos="1174"/>
                <w:tab w:val="num" w:pos="227"/>
              </w:tabs>
              <w:spacing w:line="360" w:lineRule="auto"/>
              <w:ind w:left="340" w:firstLine="20"/>
              <w:jc w:val="both"/>
            </w:pPr>
            <w:r w:rsidRPr="006C34F3">
              <w:t>«Меры укрепления здоровья и профилактики заболеваний. Факторы риска основных инфекционных заболеваний»</w:t>
            </w:r>
          </w:p>
        </w:tc>
        <w:tc>
          <w:tcPr>
            <w:tcW w:w="2127" w:type="dxa"/>
          </w:tcPr>
          <w:p w:rsidR="001D493E" w:rsidRPr="006C34F3" w:rsidRDefault="001D493E" w:rsidP="00597BCA">
            <w:pPr>
              <w:spacing w:line="360" w:lineRule="auto"/>
              <w:jc w:val="center"/>
            </w:pPr>
            <w:r w:rsidRPr="006C34F3">
              <w:t>Ежегодно,  1 раз в четверть</w:t>
            </w:r>
          </w:p>
        </w:tc>
        <w:tc>
          <w:tcPr>
            <w:tcW w:w="1984" w:type="dxa"/>
          </w:tcPr>
          <w:p w:rsidR="001D493E" w:rsidRPr="006C34F3" w:rsidRDefault="001D493E" w:rsidP="00597BCA">
            <w:pPr>
              <w:spacing w:line="360" w:lineRule="auto"/>
              <w:jc w:val="center"/>
            </w:pPr>
            <w:r w:rsidRPr="006C34F3">
              <w:t xml:space="preserve">Классные </w:t>
            </w:r>
          </w:p>
          <w:p w:rsidR="001D493E" w:rsidRPr="006C34F3" w:rsidRDefault="001D493E" w:rsidP="00597BCA">
            <w:pPr>
              <w:spacing w:line="360" w:lineRule="auto"/>
              <w:jc w:val="center"/>
            </w:pPr>
            <w:r w:rsidRPr="006C34F3">
              <w:t>руководители</w:t>
            </w:r>
          </w:p>
          <w:p w:rsidR="001D493E" w:rsidRPr="006C34F3" w:rsidRDefault="001D493E" w:rsidP="00597BCA">
            <w:pPr>
              <w:spacing w:line="360" w:lineRule="auto"/>
              <w:jc w:val="center"/>
            </w:pPr>
          </w:p>
          <w:p w:rsidR="001D493E" w:rsidRPr="006C34F3" w:rsidRDefault="001D493E" w:rsidP="00597BCA">
            <w:pPr>
              <w:spacing w:line="360" w:lineRule="auto"/>
              <w:jc w:val="center"/>
            </w:pPr>
            <w:r w:rsidRPr="006C34F3">
              <w:t xml:space="preserve">Психолог </w:t>
            </w:r>
          </w:p>
          <w:p w:rsidR="001D493E" w:rsidRPr="006C34F3" w:rsidRDefault="001D493E" w:rsidP="00597BCA">
            <w:pPr>
              <w:spacing w:line="360" w:lineRule="auto"/>
              <w:jc w:val="center"/>
            </w:pPr>
          </w:p>
        </w:tc>
      </w:tr>
      <w:tr w:rsidR="001D493E" w:rsidRPr="006C34F3" w:rsidTr="00A37E0A">
        <w:tc>
          <w:tcPr>
            <w:tcW w:w="709" w:type="dxa"/>
          </w:tcPr>
          <w:p w:rsidR="001D493E" w:rsidRPr="006C34F3" w:rsidRDefault="001D493E" w:rsidP="00597BCA">
            <w:pPr>
              <w:spacing w:before="60" w:after="60" w:line="360" w:lineRule="auto"/>
              <w:jc w:val="center"/>
            </w:pPr>
            <w:r w:rsidRPr="006C34F3">
              <w:t>5.5</w:t>
            </w:r>
          </w:p>
        </w:tc>
        <w:tc>
          <w:tcPr>
            <w:tcW w:w="5103" w:type="dxa"/>
          </w:tcPr>
          <w:p w:rsidR="001D493E" w:rsidRPr="006C34F3" w:rsidRDefault="001D493E" w:rsidP="00597BCA">
            <w:pPr>
              <w:spacing w:before="60" w:after="60" w:line="360" w:lineRule="auto"/>
            </w:pPr>
            <w:r w:rsidRPr="006C34F3">
              <w:t>Проведение психологических тренингов</w:t>
            </w:r>
          </w:p>
        </w:tc>
        <w:tc>
          <w:tcPr>
            <w:tcW w:w="2127" w:type="dxa"/>
          </w:tcPr>
          <w:p w:rsidR="001D493E" w:rsidRPr="006C34F3" w:rsidRDefault="001D493E" w:rsidP="00597BCA">
            <w:pPr>
              <w:spacing w:before="60" w:after="60" w:line="360" w:lineRule="auto"/>
              <w:jc w:val="center"/>
            </w:pPr>
            <w:r w:rsidRPr="006C34F3">
              <w:t xml:space="preserve">Ежегодно </w:t>
            </w:r>
          </w:p>
        </w:tc>
        <w:tc>
          <w:tcPr>
            <w:tcW w:w="1984" w:type="dxa"/>
          </w:tcPr>
          <w:p w:rsidR="001D493E" w:rsidRPr="006C34F3" w:rsidRDefault="001D493E" w:rsidP="00597BCA">
            <w:pPr>
              <w:spacing w:before="60" w:after="60" w:line="360" w:lineRule="auto"/>
              <w:jc w:val="center"/>
            </w:pPr>
            <w:r w:rsidRPr="006C34F3">
              <w:t>Психолог</w:t>
            </w:r>
          </w:p>
        </w:tc>
      </w:tr>
      <w:tr w:rsidR="001D493E" w:rsidRPr="006C34F3" w:rsidTr="00A37E0A">
        <w:tc>
          <w:tcPr>
            <w:tcW w:w="709" w:type="dxa"/>
          </w:tcPr>
          <w:p w:rsidR="001D493E" w:rsidRPr="006C34F3" w:rsidRDefault="001D493E" w:rsidP="00597BCA">
            <w:pPr>
              <w:spacing w:line="360" w:lineRule="auto"/>
              <w:jc w:val="center"/>
            </w:pPr>
            <w:r w:rsidRPr="006C34F3">
              <w:t>5.6</w:t>
            </w:r>
          </w:p>
        </w:tc>
        <w:tc>
          <w:tcPr>
            <w:tcW w:w="5103" w:type="dxa"/>
          </w:tcPr>
          <w:p w:rsidR="001D493E" w:rsidRPr="006C34F3" w:rsidRDefault="001D493E" w:rsidP="00597BCA">
            <w:pPr>
              <w:spacing w:line="360" w:lineRule="auto"/>
            </w:pPr>
            <w:r w:rsidRPr="006C34F3">
              <w:t>Создание информационной карты, для обучающихся, родителей  о спортивных секциях «Мой досуг»</w:t>
            </w:r>
          </w:p>
        </w:tc>
        <w:tc>
          <w:tcPr>
            <w:tcW w:w="2127" w:type="dxa"/>
          </w:tcPr>
          <w:p w:rsidR="001D493E" w:rsidRPr="006C34F3" w:rsidRDefault="001D493E" w:rsidP="00597BCA">
            <w:pPr>
              <w:spacing w:line="360" w:lineRule="auto"/>
              <w:jc w:val="center"/>
            </w:pPr>
            <w:r w:rsidRPr="006C34F3">
              <w:t>В начале каждого учебного года</w:t>
            </w:r>
          </w:p>
        </w:tc>
        <w:tc>
          <w:tcPr>
            <w:tcW w:w="1984" w:type="dxa"/>
          </w:tcPr>
          <w:p w:rsidR="001D493E" w:rsidRPr="006C34F3" w:rsidRDefault="001D493E" w:rsidP="00597BCA">
            <w:pPr>
              <w:spacing w:line="360" w:lineRule="auto"/>
            </w:pPr>
            <w:r w:rsidRPr="006C34F3">
              <w:t>Администрация</w:t>
            </w:r>
          </w:p>
          <w:p w:rsidR="001D493E" w:rsidRPr="006C34F3" w:rsidRDefault="001D493E" w:rsidP="00597BCA">
            <w:pPr>
              <w:spacing w:line="360" w:lineRule="auto"/>
              <w:jc w:val="center"/>
            </w:pPr>
            <w:r w:rsidRPr="006C34F3">
              <w:t xml:space="preserve">Классные </w:t>
            </w:r>
          </w:p>
          <w:p w:rsidR="001D493E" w:rsidRPr="006C34F3" w:rsidRDefault="001D493E" w:rsidP="00597BCA">
            <w:pPr>
              <w:spacing w:line="360" w:lineRule="auto"/>
              <w:jc w:val="center"/>
            </w:pPr>
            <w:r w:rsidRPr="006C34F3">
              <w:t>руководители</w:t>
            </w:r>
          </w:p>
        </w:tc>
      </w:tr>
      <w:tr w:rsidR="001D493E" w:rsidRPr="006C34F3" w:rsidTr="00A37E0A">
        <w:tc>
          <w:tcPr>
            <w:tcW w:w="709" w:type="dxa"/>
          </w:tcPr>
          <w:p w:rsidR="001D493E" w:rsidRPr="006C34F3" w:rsidRDefault="001D493E" w:rsidP="00597BCA">
            <w:pPr>
              <w:spacing w:before="60" w:after="60" w:line="360" w:lineRule="auto"/>
              <w:jc w:val="center"/>
              <w:rPr>
                <w:b/>
              </w:rPr>
            </w:pPr>
            <w:r w:rsidRPr="006C34F3">
              <w:rPr>
                <w:b/>
              </w:rPr>
              <w:t>6</w:t>
            </w:r>
          </w:p>
        </w:tc>
        <w:tc>
          <w:tcPr>
            <w:tcW w:w="9214" w:type="dxa"/>
            <w:gridSpan w:val="3"/>
          </w:tcPr>
          <w:p w:rsidR="001D493E" w:rsidRPr="006C34F3" w:rsidRDefault="001D493E" w:rsidP="00597BCA">
            <w:pPr>
              <w:spacing w:before="60" w:after="60" w:line="360" w:lineRule="auto"/>
              <w:jc w:val="center"/>
            </w:pPr>
            <w:r w:rsidRPr="006C34F3">
              <w:rPr>
                <w:b/>
                <w:bCs/>
              </w:rPr>
              <w:t>Материально – техническое оснащение</w:t>
            </w:r>
          </w:p>
        </w:tc>
      </w:tr>
      <w:tr w:rsidR="001D493E" w:rsidRPr="006C34F3" w:rsidTr="00A37E0A">
        <w:tc>
          <w:tcPr>
            <w:tcW w:w="709" w:type="dxa"/>
          </w:tcPr>
          <w:p w:rsidR="001D493E" w:rsidRPr="006C34F3" w:rsidRDefault="001D493E" w:rsidP="00597BCA">
            <w:pPr>
              <w:spacing w:line="360" w:lineRule="auto"/>
              <w:jc w:val="center"/>
            </w:pPr>
            <w:r w:rsidRPr="006C34F3">
              <w:t>6.1</w:t>
            </w:r>
          </w:p>
        </w:tc>
        <w:tc>
          <w:tcPr>
            <w:tcW w:w="5103" w:type="dxa"/>
          </w:tcPr>
          <w:p w:rsidR="001D493E" w:rsidRPr="006C34F3" w:rsidRDefault="001D493E" w:rsidP="00597BCA">
            <w:pPr>
              <w:spacing w:line="360" w:lineRule="auto"/>
            </w:pPr>
            <w:r w:rsidRPr="006C34F3">
              <w:t xml:space="preserve">Развитие материально – технической базы:    </w:t>
            </w:r>
          </w:p>
          <w:p w:rsidR="001D493E" w:rsidRPr="006C34F3" w:rsidRDefault="001D493E" w:rsidP="00597BCA">
            <w:pPr>
              <w:spacing w:line="360" w:lineRule="auto"/>
              <w:jc w:val="both"/>
            </w:pPr>
            <w:r>
              <w:t>-</w:t>
            </w:r>
            <w:r w:rsidRPr="006C34F3">
              <w:t xml:space="preserve">приобретение </w:t>
            </w:r>
            <w:r w:rsidR="00D011BE">
              <w:t xml:space="preserve">спортивного оборудования и </w:t>
            </w:r>
            <w:r w:rsidRPr="006C34F3">
              <w:t xml:space="preserve">инвентаря для уроков физической культуры; </w:t>
            </w:r>
          </w:p>
          <w:p w:rsidR="001D493E" w:rsidRPr="006C34F3" w:rsidRDefault="001D493E" w:rsidP="00597BCA">
            <w:pPr>
              <w:spacing w:line="360" w:lineRule="auto"/>
              <w:jc w:val="both"/>
            </w:pPr>
            <w:r>
              <w:t>-</w:t>
            </w:r>
            <w:r w:rsidRPr="006C34F3">
              <w:t>приобретение школьной мебели;</w:t>
            </w:r>
          </w:p>
        </w:tc>
        <w:tc>
          <w:tcPr>
            <w:tcW w:w="2127" w:type="dxa"/>
          </w:tcPr>
          <w:p w:rsidR="001D493E" w:rsidRPr="006C34F3" w:rsidRDefault="001D493E" w:rsidP="00597BCA">
            <w:pPr>
              <w:spacing w:line="360" w:lineRule="auto"/>
              <w:jc w:val="center"/>
            </w:pPr>
          </w:p>
        </w:tc>
        <w:tc>
          <w:tcPr>
            <w:tcW w:w="1984" w:type="dxa"/>
          </w:tcPr>
          <w:p w:rsidR="001D493E" w:rsidRPr="006C34F3" w:rsidRDefault="001D493E" w:rsidP="00597BCA">
            <w:pPr>
              <w:spacing w:line="360" w:lineRule="auto"/>
            </w:pPr>
            <w:r w:rsidRPr="006C34F3">
              <w:t>Администрация</w:t>
            </w:r>
          </w:p>
          <w:p w:rsidR="001D493E" w:rsidRPr="006C34F3" w:rsidRDefault="001D493E" w:rsidP="00597BCA">
            <w:pPr>
              <w:spacing w:line="360" w:lineRule="auto"/>
            </w:pPr>
            <w:r w:rsidRPr="006C34F3">
              <w:t>Родительская общественность</w:t>
            </w:r>
          </w:p>
        </w:tc>
      </w:tr>
    </w:tbl>
    <w:p w:rsidR="001D493E" w:rsidRPr="008D1254" w:rsidRDefault="001D493E" w:rsidP="00597BCA">
      <w:pPr>
        <w:shd w:val="clear" w:color="auto" w:fill="FFFFFF"/>
        <w:spacing w:before="100" w:beforeAutospacing="1" w:line="360" w:lineRule="auto"/>
        <w:outlineLvl w:val="1"/>
        <w:rPr>
          <w:b/>
          <w:bCs/>
        </w:rPr>
      </w:pPr>
      <w:r w:rsidRPr="008D1254">
        <w:rPr>
          <w:b/>
          <w:bCs/>
        </w:rPr>
        <w:t xml:space="preserve">Критерии, показатели эффективности деятельности в части формирования здорового и безопасного образа жизни и экологической культуры </w:t>
      </w:r>
      <w:proofErr w:type="gramStart"/>
      <w:r w:rsidRPr="008D1254">
        <w:rPr>
          <w:b/>
          <w:bCs/>
        </w:rPr>
        <w:t>обучающихся</w:t>
      </w:r>
      <w:proofErr w:type="gramEnd"/>
      <w:r w:rsidRPr="008D1254">
        <w:rPr>
          <w:b/>
          <w:bCs/>
        </w:rPr>
        <w:t>:</w:t>
      </w:r>
    </w:p>
    <w:p w:rsidR="001D493E" w:rsidRPr="006C34F3" w:rsidRDefault="001D493E" w:rsidP="00597BCA">
      <w:pPr>
        <w:pStyle w:val="af1"/>
        <w:numPr>
          <w:ilvl w:val="0"/>
          <w:numId w:val="42"/>
        </w:numPr>
        <w:tabs>
          <w:tab w:val="left" w:pos="0"/>
        </w:tabs>
        <w:spacing w:line="360" w:lineRule="auto"/>
        <w:jc w:val="both"/>
      </w:pPr>
      <w:r w:rsidRPr="006C34F3">
        <w:t xml:space="preserve">Организация работы в соответствии с нормами </w:t>
      </w:r>
      <w:proofErr w:type="spellStart"/>
      <w:r w:rsidRPr="006C34F3">
        <w:t>СаНПиНа</w:t>
      </w:r>
      <w:proofErr w:type="spellEnd"/>
      <w:r w:rsidRPr="006C34F3">
        <w:t xml:space="preserve">. </w:t>
      </w:r>
    </w:p>
    <w:p w:rsidR="001D493E" w:rsidRPr="006C34F3" w:rsidRDefault="001D493E" w:rsidP="00597BCA">
      <w:pPr>
        <w:numPr>
          <w:ilvl w:val="0"/>
          <w:numId w:val="29"/>
        </w:numPr>
        <w:tabs>
          <w:tab w:val="left" w:pos="0"/>
        </w:tabs>
        <w:spacing w:line="360" w:lineRule="auto"/>
        <w:jc w:val="both"/>
      </w:pPr>
      <w:proofErr w:type="gramStart"/>
      <w:r w:rsidRPr="006C34F3">
        <w:t>Улучшение количественного и качественного показателя участия обучающихся в спортивных соревнованиях района, города.</w:t>
      </w:r>
      <w:proofErr w:type="gramEnd"/>
    </w:p>
    <w:p w:rsidR="001D493E" w:rsidRPr="006C34F3" w:rsidRDefault="001D493E" w:rsidP="00597BCA">
      <w:pPr>
        <w:numPr>
          <w:ilvl w:val="0"/>
          <w:numId w:val="29"/>
        </w:numPr>
        <w:tabs>
          <w:tab w:val="left" w:pos="0"/>
        </w:tabs>
        <w:spacing w:line="360" w:lineRule="auto"/>
        <w:jc w:val="both"/>
      </w:pPr>
      <w:r w:rsidRPr="006C34F3">
        <w:lastRenderedPageBreak/>
        <w:t xml:space="preserve">Положительная динамика изменения в состоянии психофизического  и нравственного здоровья </w:t>
      </w:r>
      <w:proofErr w:type="gramStart"/>
      <w:r w:rsidRPr="006C34F3">
        <w:t>обучающихся</w:t>
      </w:r>
      <w:proofErr w:type="gramEnd"/>
      <w:r w:rsidRPr="006C34F3">
        <w:t>.</w:t>
      </w:r>
    </w:p>
    <w:p w:rsidR="001D493E" w:rsidRPr="006C34F3" w:rsidRDefault="001D493E" w:rsidP="00597BCA">
      <w:pPr>
        <w:numPr>
          <w:ilvl w:val="0"/>
          <w:numId w:val="29"/>
        </w:numPr>
        <w:tabs>
          <w:tab w:val="left" w:pos="0"/>
        </w:tabs>
        <w:spacing w:line="360" w:lineRule="auto"/>
        <w:jc w:val="both"/>
      </w:pPr>
      <w:r w:rsidRPr="006C34F3">
        <w:t xml:space="preserve">Высокий уровень социальной и психологической адаптации </w:t>
      </w:r>
      <w:proofErr w:type="gramStart"/>
      <w:r w:rsidRPr="006C34F3">
        <w:t>обучающихся</w:t>
      </w:r>
      <w:proofErr w:type="gramEnd"/>
      <w:r w:rsidRPr="006C34F3">
        <w:t>.</w:t>
      </w:r>
    </w:p>
    <w:p w:rsidR="001D493E" w:rsidRPr="006C34F3" w:rsidRDefault="001D493E" w:rsidP="00597BCA">
      <w:pPr>
        <w:numPr>
          <w:ilvl w:val="0"/>
          <w:numId w:val="29"/>
        </w:numPr>
        <w:tabs>
          <w:tab w:val="left" w:pos="0"/>
        </w:tabs>
        <w:spacing w:line="360" w:lineRule="auto"/>
        <w:jc w:val="both"/>
      </w:pPr>
      <w:r w:rsidRPr="006C34F3">
        <w:t xml:space="preserve">Уменьшение количества заболеваемости </w:t>
      </w:r>
      <w:proofErr w:type="gramStart"/>
      <w:r w:rsidRPr="006C34F3">
        <w:t>обучающихся</w:t>
      </w:r>
      <w:proofErr w:type="gramEnd"/>
      <w:r w:rsidRPr="006C34F3">
        <w:t>.</w:t>
      </w:r>
    </w:p>
    <w:p w:rsidR="001D493E" w:rsidRPr="006C34F3" w:rsidRDefault="001D493E" w:rsidP="00597BCA">
      <w:pPr>
        <w:numPr>
          <w:ilvl w:val="0"/>
          <w:numId w:val="29"/>
        </w:numPr>
        <w:tabs>
          <w:tab w:val="left" w:pos="0"/>
        </w:tabs>
        <w:spacing w:line="360" w:lineRule="auto"/>
        <w:jc w:val="both"/>
      </w:pPr>
      <w:proofErr w:type="gramStart"/>
      <w:r w:rsidRPr="006C34F3">
        <w:t>Увеличение количества обучающихся, занимающихся в спортивных секциях.</w:t>
      </w:r>
      <w:proofErr w:type="gramEnd"/>
    </w:p>
    <w:p w:rsidR="001D493E" w:rsidRPr="006C34F3" w:rsidRDefault="001D493E" w:rsidP="00597BCA">
      <w:pPr>
        <w:numPr>
          <w:ilvl w:val="0"/>
          <w:numId w:val="29"/>
        </w:numPr>
        <w:tabs>
          <w:tab w:val="left" w:pos="0"/>
        </w:tabs>
        <w:spacing w:line="360" w:lineRule="auto"/>
        <w:jc w:val="both"/>
      </w:pPr>
      <w:r w:rsidRPr="006C34F3">
        <w:t>Увеличение количества спортивно – массовых мероприятий.</w:t>
      </w:r>
    </w:p>
    <w:p w:rsidR="001D493E" w:rsidRPr="006C34F3" w:rsidRDefault="001D493E" w:rsidP="00597BCA">
      <w:pPr>
        <w:numPr>
          <w:ilvl w:val="0"/>
          <w:numId w:val="29"/>
        </w:numPr>
        <w:tabs>
          <w:tab w:val="left" w:pos="0"/>
        </w:tabs>
        <w:spacing w:line="360" w:lineRule="auto"/>
        <w:jc w:val="both"/>
      </w:pPr>
      <w:r w:rsidRPr="006C34F3">
        <w:t>Отсутствие у обучающихся вредных привычек.</w:t>
      </w:r>
    </w:p>
    <w:p w:rsidR="001D493E" w:rsidRPr="006C34F3" w:rsidRDefault="001D493E" w:rsidP="00597BCA">
      <w:pPr>
        <w:numPr>
          <w:ilvl w:val="0"/>
          <w:numId w:val="29"/>
        </w:numPr>
        <w:tabs>
          <w:tab w:val="left" w:pos="0"/>
        </w:tabs>
        <w:spacing w:line="360" w:lineRule="auto"/>
        <w:jc w:val="both"/>
      </w:pPr>
      <w:r w:rsidRPr="006C34F3">
        <w:t>Воспитание «культуры болельщика» – как одного из  важных компонентов воспитания коллективных качеств.</w:t>
      </w:r>
    </w:p>
    <w:p w:rsidR="001D493E" w:rsidRPr="006C34F3" w:rsidRDefault="001D493E" w:rsidP="00597BCA">
      <w:pPr>
        <w:numPr>
          <w:ilvl w:val="0"/>
          <w:numId w:val="29"/>
        </w:numPr>
        <w:tabs>
          <w:tab w:val="left" w:pos="0"/>
        </w:tabs>
        <w:spacing w:line="360" w:lineRule="auto"/>
        <w:jc w:val="both"/>
      </w:pPr>
      <w:proofErr w:type="gramStart"/>
      <w:r w:rsidRPr="006C34F3">
        <w:t>Повышение  уровня знаний у обучающихся по вопросам здоровья и его сохранения.</w:t>
      </w:r>
      <w:proofErr w:type="gramEnd"/>
    </w:p>
    <w:p w:rsidR="001D493E" w:rsidRPr="006C34F3" w:rsidRDefault="001D493E" w:rsidP="00597BCA">
      <w:pPr>
        <w:tabs>
          <w:tab w:val="left" w:pos="0"/>
        </w:tabs>
        <w:spacing w:line="360" w:lineRule="auto"/>
        <w:ind w:firstLine="680"/>
        <w:jc w:val="both"/>
      </w:pPr>
    </w:p>
    <w:p w:rsidR="001D493E" w:rsidRPr="008D1254" w:rsidRDefault="001D493E" w:rsidP="00597BCA">
      <w:pPr>
        <w:shd w:val="clear" w:color="auto" w:fill="FFFFFF"/>
        <w:spacing w:before="100" w:beforeAutospacing="1" w:line="360" w:lineRule="auto"/>
        <w:outlineLvl w:val="1"/>
        <w:rPr>
          <w:b/>
          <w:bCs/>
        </w:rPr>
      </w:pPr>
      <w:r w:rsidRPr="008D1254">
        <w:rPr>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D493E" w:rsidRPr="008D1254" w:rsidRDefault="001D493E" w:rsidP="00597BCA">
      <w:pPr>
        <w:shd w:val="clear" w:color="auto" w:fill="FFFFFF"/>
        <w:spacing w:line="360" w:lineRule="auto"/>
        <w:ind w:right="51"/>
        <w:rPr>
          <w:b/>
        </w:rPr>
      </w:pPr>
    </w:p>
    <w:p w:rsidR="001D493E" w:rsidRPr="006C34F3" w:rsidRDefault="001D493E" w:rsidP="00597BCA">
      <w:pPr>
        <w:spacing w:line="360" w:lineRule="auto"/>
        <w:jc w:val="both"/>
        <w:rPr>
          <w:b/>
          <w:i/>
        </w:rPr>
      </w:pPr>
      <w:r>
        <w:rPr>
          <w:b/>
          <w:i/>
        </w:rPr>
        <w:t>Этапы П</w:t>
      </w:r>
      <w:r w:rsidRPr="006C34F3">
        <w:rPr>
          <w:b/>
          <w:i/>
        </w:rPr>
        <w:t>рограммы</w:t>
      </w:r>
    </w:p>
    <w:p w:rsidR="001D493E" w:rsidRPr="006C34F3" w:rsidRDefault="001D493E" w:rsidP="00597BCA">
      <w:pPr>
        <w:spacing w:line="360" w:lineRule="auto"/>
        <w:jc w:val="both"/>
        <w:rPr>
          <w:u w:val="single"/>
        </w:rPr>
      </w:pPr>
      <w:r w:rsidRPr="006C34F3">
        <w:rPr>
          <w:i/>
          <w:u w:val="single"/>
        </w:rPr>
        <w:t>I. Подготовительн</w:t>
      </w:r>
      <w:r w:rsidR="00071BDA">
        <w:rPr>
          <w:i/>
          <w:u w:val="single"/>
        </w:rPr>
        <w:t>ый.</w:t>
      </w:r>
    </w:p>
    <w:p w:rsidR="001D493E" w:rsidRPr="006C34F3" w:rsidRDefault="001D493E" w:rsidP="00597BCA">
      <w:pPr>
        <w:spacing w:line="360" w:lineRule="auto"/>
        <w:jc w:val="both"/>
      </w:pPr>
      <w:r w:rsidRPr="006C34F3">
        <w:t>1. Осознание учащимися и педагогами необходимости формирования экологической культуры, сохранения и укрепления своего здоровья.</w:t>
      </w:r>
    </w:p>
    <w:p w:rsidR="001D493E" w:rsidRPr="006C34F3" w:rsidRDefault="001D493E" w:rsidP="00597BCA">
      <w:pPr>
        <w:spacing w:line="360" w:lineRule="auto"/>
        <w:jc w:val="both"/>
      </w:pPr>
      <w:r w:rsidRPr="006C34F3">
        <w:t>2. Диагностика здоровья и экологической грамотности учащихся.</w:t>
      </w:r>
    </w:p>
    <w:p w:rsidR="001D493E" w:rsidRPr="006C34F3" w:rsidRDefault="001D493E" w:rsidP="00597BCA">
      <w:pPr>
        <w:spacing w:line="360" w:lineRule="auto"/>
        <w:jc w:val="both"/>
      </w:pPr>
      <w:r w:rsidRPr="006C34F3">
        <w:t>3. Анализ и оценка материальных и кадровых возможностей школы.</w:t>
      </w:r>
    </w:p>
    <w:p w:rsidR="001D493E" w:rsidRPr="006C34F3" w:rsidRDefault="001D493E" w:rsidP="00597BCA">
      <w:pPr>
        <w:spacing w:line="360" w:lineRule="auto"/>
        <w:jc w:val="both"/>
      </w:pPr>
      <w:r w:rsidRPr="006C34F3">
        <w:t>4. Выработка целевой установки в оздоровлении учащихся.</w:t>
      </w:r>
    </w:p>
    <w:p w:rsidR="001D493E" w:rsidRPr="006C34F3" w:rsidRDefault="001D493E" w:rsidP="00597BCA">
      <w:pPr>
        <w:spacing w:line="360" w:lineRule="auto"/>
        <w:jc w:val="both"/>
      </w:pPr>
      <w:r w:rsidRPr="006C34F3">
        <w:t>5. Анкетирование отношения к занятиям физкультурой и спиртом, занятием в спортивных кружках и секциях, экологической деятельности.</w:t>
      </w:r>
    </w:p>
    <w:p w:rsidR="001D493E" w:rsidRPr="006C34F3" w:rsidRDefault="001D493E" w:rsidP="00597BCA">
      <w:pPr>
        <w:spacing w:line="360" w:lineRule="auto"/>
        <w:jc w:val="both"/>
        <w:rPr>
          <w:i/>
          <w:u w:val="single"/>
        </w:rPr>
      </w:pPr>
      <w:r w:rsidRPr="006C34F3">
        <w:rPr>
          <w:i/>
          <w:u w:val="single"/>
        </w:rPr>
        <w:t>II. Организационно-методический.</w:t>
      </w:r>
    </w:p>
    <w:p w:rsidR="001D493E" w:rsidRPr="006C34F3" w:rsidRDefault="001D493E" w:rsidP="00597BCA">
      <w:pPr>
        <w:spacing w:line="360" w:lineRule="auto"/>
        <w:jc w:val="both"/>
      </w:pPr>
      <w:r w:rsidRPr="006C34F3">
        <w:t>1. Обсуждение программы на педсовете, родительских собрания с приглашением работников з</w:t>
      </w:r>
      <w:r>
        <w:t>дравоохранения.</w:t>
      </w:r>
    </w:p>
    <w:p w:rsidR="001D493E" w:rsidRPr="006C34F3" w:rsidRDefault="001D493E" w:rsidP="00597BCA">
      <w:pPr>
        <w:spacing w:line="360" w:lineRule="auto"/>
        <w:jc w:val="both"/>
      </w:pPr>
      <w:r>
        <w:t>2.  Рассмо</w:t>
      </w:r>
      <w:r w:rsidRPr="006C34F3">
        <w:t>тр</w:t>
      </w:r>
      <w:r>
        <w:t>ение</w:t>
      </w:r>
      <w:r w:rsidRPr="006C34F3">
        <w:t xml:space="preserve"> вопрос</w:t>
      </w:r>
      <w:r>
        <w:t>а</w:t>
      </w:r>
      <w:r w:rsidRPr="006C34F3">
        <w:t xml:space="preserve"> о состоянии здоровья школьников</w:t>
      </w:r>
      <w:r>
        <w:t xml:space="preserve"> е</w:t>
      </w:r>
      <w:r w:rsidRPr="006C34F3">
        <w:t>жегодно на производственных совещаниях с приглашением р</w:t>
      </w:r>
      <w:r>
        <w:t>аботников здравоохранения</w:t>
      </w:r>
      <w:r w:rsidRPr="006C34F3">
        <w:t>.</w:t>
      </w:r>
    </w:p>
    <w:p w:rsidR="001D493E" w:rsidRPr="006C34F3" w:rsidRDefault="001D493E" w:rsidP="00597BCA">
      <w:pPr>
        <w:spacing w:line="360" w:lineRule="auto"/>
        <w:jc w:val="both"/>
      </w:pPr>
      <w:r>
        <w:t>3. Доведение</w:t>
      </w:r>
      <w:r w:rsidRPr="006C34F3">
        <w:t xml:space="preserve"> до сведения родителей показатели состояния здоровья детей (на родительских собраниях, общешкольных и классных).</w:t>
      </w:r>
    </w:p>
    <w:p w:rsidR="001D493E" w:rsidRPr="006C34F3" w:rsidRDefault="001D493E" w:rsidP="00597BCA">
      <w:pPr>
        <w:spacing w:line="360" w:lineRule="auto"/>
        <w:jc w:val="both"/>
      </w:pPr>
      <w:r>
        <w:t>4. Изучение выполнения</w:t>
      </w:r>
      <w:r w:rsidRPr="006C34F3">
        <w:t xml:space="preserve"> программы в парал</w:t>
      </w:r>
      <w:r>
        <w:t>лелях классов. Заслушивание итогов</w:t>
      </w:r>
      <w:r w:rsidRPr="006C34F3">
        <w:t xml:space="preserve"> на совете школы совещаниях при директоре.</w:t>
      </w:r>
    </w:p>
    <w:p w:rsidR="001D493E" w:rsidRPr="006C34F3" w:rsidRDefault="001D493E" w:rsidP="00597BCA">
      <w:pPr>
        <w:spacing w:line="360" w:lineRule="auto"/>
        <w:jc w:val="both"/>
      </w:pPr>
      <w:r>
        <w:lastRenderedPageBreak/>
        <w:t>5. Проведение семинаров</w:t>
      </w:r>
      <w:r w:rsidRPr="006C34F3">
        <w:t xml:space="preserve"> с классными руководителями по реализации данной программы (с привлечением медицинских работников, психолога).</w:t>
      </w:r>
    </w:p>
    <w:p w:rsidR="001D493E" w:rsidRPr="006C34F3" w:rsidRDefault="001D493E" w:rsidP="00597BCA">
      <w:pPr>
        <w:spacing w:line="360" w:lineRule="auto"/>
        <w:jc w:val="both"/>
      </w:pPr>
      <w:r>
        <w:t>6. Разработка программ</w:t>
      </w:r>
      <w:r w:rsidRPr="006C34F3">
        <w:t xml:space="preserve"> внеур</w:t>
      </w:r>
      <w:r>
        <w:t>очной деятельности, направленных</w:t>
      </w:r>
      <w:r w:rsidRPr="006C34F3">
        <w:t xml:space="preserve"> на формирование экологической культуры младших школьников.</w:t>
      </w:r>
    </w:p>
    <w:p w:rsidR="001D493E" w:rsidRPr="006C34F3" w:rsidRDefault="00071BDA" w:rsidP="00597BCA">
      <w:pPr>
        <w:spacing w:line="360" w:lineRule="auto"/>
        <w:jc w:val="both"/>
        <w:rPr>
          <w:i/>
          <w:u w:val="single"/>
        </w:rPr>
      </w:pPr>
      <w:r>
        <w:rPr>
          <w:i/>
          <w:u w:val="single"/>
        </w:rPr>
        <w:t>Ш. Диагностический.</w:t>
      </w:r>
      <w:r w:rsidR="001D493E" w:rsidRPr="006C34F3">
        <w:rPr>
          <w:i/>
          <w:u w:val="single"/>
        </w:rPr>
        <w:t xml:space="preserve"> </w:t>
      </w:r>
    </w:p>
    <w:p w:rsidR="001D493E" w:rsidRPr="006C34F3" w:rsidRDefault="001D493E" w:rsidP="00597BCA">
      <w:pPr>
        <w:spacing w:line="360" w:lineRule="auto"/>
        <w:jc w:val="both"/>
      </w:pPr>
      <w:r w:rsidRPr="006C34F3">
        <w:t>Создание оптимальных условий для сохранения здоровья учащихся и педагогов в процессе воспитательной и учебной деятельности, формирования экологической культуры.</w:t>
      </w:r>
    </w:p>
    <w:p w:rsidR="001D493E" w:rsidRPr="006C34F3" w:rsidRDefault="001D493E" w:rsidP="00597BCA">
      <w:pPr>
        <w:spacing w:line="360" w:lineRule="auto"/>
        <w:jc w:val="both"/>
      </w:pPr>
      <w:r>
        <w:t>1. Использование методов</w:t>
      </w:r>
      <w:r w:rsidRPr="006C34F3">
        <w:t xml:space="preserve"> </w:t>
      </w:r>
      <w:r w:rsidRPr="008E0F9C">
        <w:rPr>
          <w:b/>
        </w:rPr>
        <w:t xml:space="preserve">диагностики </w:t>
      </w:r>
      <w:r w:rsidRPr="006C34F3">
        <w:t>состояния здоровья и  оздоровительной работы включающей:</w:t>
      </w:r>
    </w:p>
    <w:p w:rsidR="001D493E" w:rsidRPr="006C34F3" w:rsidRDefault="001D493E" w:rsidP="00597BCA">
      <w:pPr>
        <w:pStyle w:val="af1"/>
        <w:numPr>
          <w:ilvl w:val="0"/>
          <w:numId w:val="2"/>
        </w:numPr>
        <w:spacing w:line="360" w:lineRule="auto"/>
        <w:jc w:val="both"/>
      </w:pPr>
      <w:r w:rsidRPr="006C34F3">
        <w:t>комплексную оценку состояния здоровья и физического развития;</w:t>
      </w:r>
    </w:p>
    <w:p w:rsidR="001D493E" w:rsidRPr="006C34F3" w:rsidRDefault="001D493E" w:rsidP="00597BCA">
      <w:pPr>
        <w:pStyle w:val="af1"/>
        <w:numPr>
          <w:ilvl w:val="0"/>
          <w:numId w:val="2"/>
        </w:numPr>
        <w:spacing w:line="360" w:lineRule="auto"/>
        <w:jc w:val="both"/>
      </w:pPr>
      <w:r w:rsidRPr="006C34F3">
        <w:t>организацию коррекционно-реабилитационной работы; имеющей в основе профилактику и коррекцию основных видов, патологий, предупреждению стрессовых и конфликтных ситуаций в коллективе;</w:t>
      </w:r>
    </w:p>
    <w:p w:rsidR="001D493E" w:rsidRPr="006C34F3" w:rsidRDefault="001D493E" w:rsidP="00597BCA">
      <w:pPr>
        <w:pStyle w:val="af1"/>
        <w:numPr>
          <w:ilvl w:val="0"/>
          <w:numId w:val="2"/>
        </w:numPr>
        <w:spacing w:line="360" w:lineRule="auto"/>
        <w:jc w:val="both"/>
      </w:pPr>
      <w:r w:rsidRPr="006C34F3">
        <w:t>пропаганда не медикаментозных методов оздоровления;</w:t>
      </w:r>
    </w:p>
    <w:p w:rsidR="001D493E" w:rsidRPr="006C34F3" w:rsidRDefault="001D493E" w:rsidP="00597BCA">
      <w:pPr>
        <w:pStyle w:val="af1"/>
        <w:numPr>
          <w:ilvl w:val="0"/>
          <w:numId w:val="2"/>
        </w:numPr>
        <w:spacing w:line="360" w:lineRule="auto"/>
        <w:jc w:val="both"/>
      </w:pPr>
      <w:r w:rsidRPr="006C34F3">
        <w:t>закаливание;</w:t>
      </w:r>
    </w:p>
    <w:p w:rsidR="001D493E" w:rsidRPr="006C34F3" w:rsidRDefault="001D493E" w:rsidP="00597BCA">
      <w:pPr>
        <w:pStyle w:val="af1"/>
        <w:numPr>
          <w:ilvl w:val="0"/>
          <w:numId w:val="2"/>
        </w:numPr>
        <w:spacing w:line="360" w:lineRule="auto"/>
        <w:jc w:val="both"/>
      </w:pPr>
      <w:r w:rsidRPr="006C34F3">
        <w:t>различные виды гимнастики;</w:t>
      </w:r>
    </w:p>
    <w:p w:rsidR="001D493E" w:rsidRPr="006C34F3" w:rsidRDefault="001D493E" w:rsidP="00597BCA">
      <w:pPr>
        <w:spacing w:line="360" w:lineRule="auto"/>
        <w:jc w:val="both"/>
      </w:pPr>
      <w:r>
        <w:t>2. С</w:t>
      </w:r>
      <w:r w:rsidRPr="006C34F3">
        <w:t>воевременно</w:t>
      </w:r>
      <w:r>
        <w:t>е проведение</w:t>
      </w:r>
      <w:r w:rsidRPr="006C34F3">
        <w:t xml:space="preserve"> динамическо</w:t>
      </w:r>
      <w:r>
        <w:t>го наблюдения</w:t>
      </w:r>
      <w:r w:rsidRPr="006C34F3">
        <w:t xml:space="preserve"> за детьми </w:t>
      </w:r>
      <w:r w:rsidR="008D1254">
        <w:t>«</w:t>
      </w:r>
      <w:r w:rsidRPr="006C34F3">
        <w:t>группы риска</w:t>
      </w:r>
      <w:r w:rsidR="008D1254">
        <w:t>»</w:t>
      </w:r>
      <w:r w:rsidRPr="006C34F3">
        <w:t xml:space="preserve"> по заболеваемости, в том числе и социального риска.</w:t>
      </w:r>
    </w:p>
    <w:p w:rsidR="001D493E" w:rsidRPr="006C34F3" w:rsidRDefault="001D493E" w:rsidP="00597BCA">
      <w:pPr>
        <w:spacing w:line="360" w:lineRule="auto"/>
        <w:jc w:val="both"/>
      </w:pPr>
      <w:r>
        <w:t>3. Обеспечение полной диспансеризации</w:t>
      </w:r>
      <w:r w:rsidRPr="006C34F3">
        <w:t xml:space="preserve"> школьников и педагогов.</w:t>
      </w:r>
    </w:p>
    <w:p w:rsidR="001D493E" w:rsidRPr="006C34F3" w:rsidRDefault="001D493E" w:rsidP="00597BCA">
      <w:pPr>
        <w:spacing w:line="360" w:lineRule="auto"/>
        <w:jc w:val="both"/>
      </w:pPr>
      <w:r w:rsidRPr="006C34F3">
        <w:t>4. Профилактика травматизма (работа с учащимися и их родителями)</w:t>
      </w:r>
      <w:r>
        <w:t>.</w:t>
      </w:r>
      <w:r w:rsidRPr="006C34F3">
        <w:t xml:space="preserve"> </w:t>
      </w:r>
    </w:p>
    <w:p w:rsidR="001D493E" w:rsidRPr="006C34F3" w:rsidRDefault="001D493E" w:rsidP="00597BCA">
      <w:pPr>
        <w:spacing w:line="360" w:lineRule="auto"/>
        <w:jc w:val="both"/>
      </w:pPr>
      <w:r>
        <w:t>5. Обеспечение построения</w:t>
      </w:r>
      <w:r w:rsidRPr="006C34F3">
        <w:t xml:space="preserve"> школьного расписания согласно гигиеническим правилам.</w:t>
      </w:r>
    </w:p>
    <w:p w:rsidR="001D493E" w:rsidRPr="006C34F3" w:rsidRDefault="001D493E" w:rsidP="00597BCA">
      <w:pPr>
        <w:spacing w:line="360" w:lineRule="auto"/>
        <w:jc w:val="both"/>
      </w:pPr>
      <w:r w:rsidRPr="006C34F3">
        <w:t xml:space="preserve">6. Консультативная работа и </w:t>
      </w:r>
      <w:proofErr w:type="spellStart"/>
      <w:r w:rsidRPr="006C34F3">
        <w:t>здоровьесберегающее</w:t>
      </w:r>
      <w:proofErr w:type="spellEnd"/>
      <w:r w:rsidRPr="006C34F3">
        <w:t xml:space="preserve"> обучение;</w:t>
      </w:r>
    </w:p>
    <w:p w:rsidR="001D493E" w:rsidRPr="006C34F3" w:rsidRDefault="001D493E" w:rsidP="00597BCA">
      <w:pPr>
        <w:pStyle w:val="af1"/>
        <w:numPr>
          <w:ilvl w:val="0"/>
          <w:numId w:val="3"/>
        </w:numPr>
        <w:spacing w:line="360" w:lineRule="auto"/>
        <w:jc w:val="both"/>
      </w:pPr>
      <w:r w:rsidRPr="006C34F3">
        <w:t>дни здоровья</w:t>
      </w:r>
    </w:p>
    <w:p w:rsidR="001D493E" w:rsidRPr="006C34F3" w:rsidRDefault="001D493E" w:rsidP="00597BCA">
      <w:pPr>
        <w:pStyle w:val="af1"/>
        <w:numPr>
          <w:ilvl w:val="0"/>
          <w:numId w:val="3"/>
        </w:numPr>
        <w:spacing w:line="360" w:lineRule="auto"/>
        <w:jc w:val="both"/>
      </w:pPr>
      <w:r w:rsidRPr="006C34F3">
        <w:t>приведение тематических классных часов по проблемам здоровья, профи</w:t>
      </w:r>
      <w:r w:rsidR="008D1254">
        <w:t xml:space="preserve">лактики вредных привычек, </w:t>
      </w:r>
      <w:proofErr w:type="spellStart"/>
      <w:r w:rsidR="008D1254">
        <w:t>приобе</w:t>
      </w:r>
      <w:r w:rsidRPr="006C34F3">
        <w:t>етении</w:t>
      </w:r>
      <w:proofErr w:type="spellEnd"/>
      <w:r w:rsidRPr="006C34F3">
        <w:t xml:space="preserve"> навыков ЗОЖ </w:t>
      </w:r>
    </w:p>
    <w:p w:rsidR="001D493E" w:rsidRPr="006C34F3" w:rsidRDefault="001D493E" w:rsidP="00597BCA">
      <w:pPr>
        <w:pStyle w:val="af1"/>
        <w:numPr>
          <w:ilvl w:val="0"/>
          <w:numId w:val="3"/>
        </w:numPr>
        <w:spacing w:line="360" w:lineRule="auto"/>
        <w:jc w:val="both"/>
      </w:pPr>
      <w:r w:rsidRPr="006C34F3">
        <w:t xml:space="preserve">работа спортивных секций </w:t>
      </w:r>
    </w:p>
    <w:p w:rsidR="001D493E" w:rsidRPr="006C34F3" w:rsidRDefault="001D493E" w:rsidP="00597BCA">
      <w:pPr>
        <w:spacing w:line="360" w:lineRule="auto"/>
        <w:jc w:val="both"/>
      </w:pPr>
      <w:r w:rsidRPr="006C34F3">
        <w:t>7. Учет современных требований в организации уроков физической культуры.</w:t>
      </w:r>
    </w:p>
    <w:p w:rsidR="001D493E" w:rsidRPr="006C34F3" w:rsidRDefault="001D493E" w:rsidP="00597BCA">
      <w:pPr>
        <w:pStyle w:val="af1"/>
        <w:numPr>
          <w:ilvl w:val="0"/>
          <w:numId w:val="4"/>
        </w:numPr>
        <w:spacing w:line="360" w:lineRule="auto"/>
        <w:jc w:val="both"/>
      </w:pPr>
      <w:r w:rsidRPr="006C34F3">
        <w:t>апробация на уроках физической культуры новых методов проведения уроков с более высоким уровнем двигательной активности;</w:t>
      </w:r>
    </w:p>
    <w:p w:rsidR="001D493E" w:rsidRPr="006C34F3" w:rsidRDefault="001D493E" w:rsidP="00597BCA">
      <w:pPr>
        <w:pStyle w:val="af1"/>
        <w:numPr>
          <w:ilvl w:val="0"/>
          <w:numId w:val="4"/>
        </w:numPr>
        <w:spacing w:line="360" w:lineRule="auto"/>
        <w:jc w:val="both"/>
      </w:pPr>
      <w:r w:rsidRPr="006C34F3">
        <w:t>организация проведения обязательных занятий с учащимися, отнесенными по состоянию здоровья к специальной медицинской группе;</w:t>
      </w:r>
    </w:p>
    <w:p w:rsidR="001D493E" w:rsidRPr="006C34F3" w:rsidRDefault="001D493E" w:rsidP="00597BCA">
      <w:pPr>
        <w:pStyle w:val="af1"/>
        <w:numPr>
          <w:ilvl w:val="0"/>
          <w:numId w:val="4"/>
        </w:numPr>
        <w:spacing w:line="360" w:lineRule="auto"/>
        <w:jc w:val="both"/>
      </w:pPr>
      <w:r w:rsidRPr="006C34F3">
        <w:t>введение в практику обязательных домашних заданий по физической культуре.</w:t>
      </w:r>
    </w:p>
    <w:p w:rsidR="001D493E" w:rsidRPr="006C34F3" w:rsidRDefault="001D493E" w:rsidP="00597BCA">
      <w:pPr>
        <w:spacing w:line="360" w:lineRule="auto"/>
        <w:jc w:val="both"/>
      </w:pPr>
      <w:r w:rsidRPr="006C34F3">
        <w:t>9. Организация консультативной работы по вопросам здоровья учащихся.</w:t>
      </w:r>
    </w:p>
    <w:p w:rsidR="001D493E" w:rsidRPr="006C34F3" w:rsidRDefault="001D493E" w:rsidP="00597BCA">
      <w:pPr>
        <w:spacing w:line="360" w:lineRule="auto"/>
        <w:jc w:val="both"/>
      </w:pPr>
      <w:r w:rsidRPr="006C34F3">
        <w:t>10. Организация активного отдыха на переменах с использованием музыки.</w:t>
      </w:r>
    </w:p>
    <w:p w:rsidR="001D493E" w:rsidRPr="006C34F3" w:rsidRDefault="001D493E" w:rsidP="00597BCA">
      <w:pPr>
        <w:spacing w:line="360" w:lineRule="auto"/>
        <w:jc w:val="both"/>
      </w:pPr>
      <w:r w:rsidRPr="006C34F3">
        <w:lastRenderedPageBreak/>
        <w:t>11. Введение в практику совместных занятий спортом детей и родителей  – «Папа, мама и я  – спортивная семья» (походы, экскурсии, игры, спортивные соревнования).</w:t>
      </w:r>
    </w:p>
    <w:p w:rsidR="001D493E" w:rsidRPr="006C34F3" w:rsidRDefault="001D493E" w:rsidP="00597BCA">
      <w:pPr>
        <w:spacing w:line="360" w:lineRule="auto"/>
        <w:jc w:val="both"/>
      </w:pPr>
      <w:r w:rsidRPr="006C34F3">
        <w:t>12. Реализация программ внеурочной деятельности, направленных на формирование экологической культуры младших школьников.</w:t>
      </w:r>
    </w:p>
    <w:p w:rsidR="001D493E" w:rsidRPr="006C34F3" w:rsidRDefault="001D493E" w:rsidP="00597BCA">
      <w:pPr>
        <w:spacing w:line="360" w:lineRule="auto"/>
        <w:jc w:val="both"/>
      </w:pPr>
      <w:r w:rsidRPr="006C34F3">
        <w:t>13. Организация мероприятий и акций экологической направленности с обязательным участием в них младших школьников.</w:t>
      </w:r>
    </w:p>
    <w:p w:rsidR="001D493E" w:rsidRPr="006C34F3" w:rsidRDefault="001D493E" w:rsidP="00597BCA">
      <w:pPr>
        <w:spacing w:line="360" w:lineRule="auto"/>
        <w:jc w:val="both"/>
      </w:pPr>
      <w:r w:rsidRPr="006C34F3">
        <w:t>14. Использование научно-практического потенциала родителей с целью реализации программы.</w:t>
      </w:r>
    </w:p>
    <w:p w:rsidR="001D493E" w:rsidRPr="006C34F3" w:rsidRDefault="00071BDA" w:rsidP="00597BCA">
      <w:pPr>
        <w:spacing w:line="360" w:lineRule="auto"/>
        <w:jc w:val="both"/>
        <w:rPr>
          <w:i/>
          <w:u w:val="single"/>
        </w:rPr>
      </w:pPr>
      <w:r>
        <w:rPr>
          <w:i/>
          <w:u w:val="single"/>
        </w:rPr>
        <w:t>IV. Итоговый.</w:t>
      </w:r>
    </w:p>
    <w:p w:rsidR="001D493E" w:rsidRPr="006C34F3" w:rsidRDefault="001D493E" w:rsidP="00597BCA">
      <w:pPr>
        <w:spacing w:line="360" w:lineRule="auto"/>
        <w:jc w:val="both"/>
      </w:pPr>
      <w:r w:rsidRPr="006C34F3">
        <w:t>1. Текущий, этапный контроль, оценка промежуточных и полученных результатов.</w:t>
      </w:r>
    </w:p>
    <w:p w:rsidR="001D493E" w:rsidRPr="006C34F3" w:rsidRDefault="001D493E" w:rsidP="00597BCA">
      <w:pPr>
        <w:spacing w:line="360" w:lineRule="auto"/>
        <w:jc w:val="both"/>
      </w:pPr>
      <w:r w:rsidRPr="006C34F3">
        <w:t>2. Оценка эффективности программ.</w:t>
      </w:r>
    </w:p>
    <w:p w:rsidR="001D493E" w:rsidRPr="006C34F3" w:rsidRDefault="001D493E" w:rsidP="00597BCA">
      <w:pPr>
        <w:spacing w:line="360" w:lineRule="auto"/>
        <w:jc w:val="both"/>
      </w:pPr>
      <w:r w:rsidRPr="006C34F3">
        <w:t>3. Самореализация учащихся в процессе формирования ЗОЖ.</w:t>
      </w:r>
    </w:p>
    <w:p w:rsidR="001D493E" w:rsidRPr="006C34F3" w:rsidRDefault="001D493E" w:rsidP="00597BCA">
      <w:pPr>
        <w:spacing w:line="360" w:lineRule="auto"/>
        <w:jc w:val="both"/>
      </w:pPr>
      <w:r w:rsidRPr="006C34F3">
        <w:t>4. Самоорганизации ЗОЖ и оздоровительной деятельности учащихся.</w:t>
      </w:r>
    </w:p>
    <w:p w:rsidR="001D493E" w:rsidRPr="006C34F3" w:rsidRDefault="001D493E" w:rsidP="00597BCA">
      <w:pPr>
        <w:spacing w:line="360" w:lineRule="auto"/>
        <w:jc w:val="both"/>
        <w:rPr>
          <w:b/>
          <w:i/>
        </w:rPr>
      </w:pPr>
      <w:r w:rsidRPr="006C34F3">
        <w:rPr>
          <w:b/>
          <w:i/>
        </w:rPr>
        <w:t>Ожидаемые результаты:</w:t>
      </w:r>
    </w:p>
    <w:p w:rsidR="001D493E" w:rsidRPr="006C34F3" w:rsidRDefault="001D493E" w:rsidP="00597BCA">
      <w:pPr>
        <w:spacing w:line="360" w:lineRule="auto"/>
        <w:jc w:val="both"/>
      </w:pPr>
      <w:r>
        <w:t>1. З</w:t>
      </w:r>
      <w:r w:rsidRPr="006C34F3">
        <w:t xml:space="preserve">начительное улучшение </w:t>
      </w:r>
      <w:proofErr w:type="spellStart"/>
      <w:r w:rsidRPr="006C34F3">
        <w:t>психоэмоционального</w:t>
      </w:r>
      <w:proofErr w:type="spellEnd"/>
      <w:r w:rsidRPr="006C34F3">
        <w:t xml:space="preserve"> </w:t>
      </w:r>
      <w:proofErr w:type="gramStart"/>
      <w:r w:rsidRPr="006C34F3">
        <w:t>состояния</w:t>
      </w:r>
      <w:proofErr w:type="gramEnd"/>
      <w:r w:rsidRPr="006C34F3">
        <w:t xml:space="preserve"> как у учащихся, так и у учителей.</w:t>
      </w:r>
    </w:p>
    <w:p w:rsidR="001D493E" w:rsidRPr="006C34F3" w:rsidRDefault="001D493E" w:rsidP="00597BCA">
      <w:pPr>
        <w:spacing w:line="360" w:lineRule="auto"/>
        <w:jc w:val="both"/>
      </w:pPr>
      <w:r w:rsidRPr="006C34F3">
        <w:t>2. Уровень психологической комфортности педагогического взаимодействия в системе «ученик - учитель» улучшается.</w:t>
      </w:r>
    </w:p>
    <w:p w:rsidR="001D493E" w:rsidRPr="006C34F3" w:rsidRDefault="001D493E" w:rsidP="00597BCA">
      <w:pPr>
        <w:spacing w:line="360" w:lineRule="auto"/>
        <w:jc w:val="both"/>
      </w:pPr>
      <w:r>
        <w:t>3. Рост мотивации</w:t>
      </w:r>
      <w:r w:rsidRPr="006C34F3">
        <w:t xml:space="preserve"> к получению знаний по вопросам  сохранения и улучшения здоровья, соблюдения принципов ЗОЖ при условии </w:t>
      </w:r>
      <w:proofErr w:type="spellStart"/>
      <w:r w:rsidRPr="006C34F3">
        <w:t>неавторитарного</w:t>
      </w:r>
      <w:proofErr w:type="spellEnd"/>
      <w:r w:rsidRPr="006C34F3">
        <w:t xml:space="preserve"> стиля преподавания предметов в процессе обучения.</w:t>
      </w:r>
    </w:p>
    <w:p w:rsidR="001D493E" w:rsidRPr="006C34F3" w:rsidRDefault="001D493E" w:rsidP="00597BCA">
      <w:pPr>
        <w:spacing w:line="360" w:lineRule="auto"/>
        <w:jc w:val="both"/>
      </w:pPr>
      <w:r w:rsidRPr="006C34F3">
        <w:t>4.</w:t>
      </w:r>
      <w:r>
        <w:t xml:space="preserve"> Рост уровня</w:t>
      </w:r>
      <w:r w:rsidRPr="006C34F3">
        <w:t xml:space="preserve"> физической активности </w:t>
      </w:r>
      <w:r>
        <w:t>детей и подростков, повышение</w:t>
      </w:r>
      <w:r w:rsidRPr="006C34F3">
        <w:t xml:space="preserve"> интереса к спортивным мероприятиям, спорту.</w:t>
      </w:r>
    </w:p>
    <w:p w:rsidR="001D493E" w:rsidRPr="006C34F3" w:rsidRDefault="008D1254" w:rsidP="00597BCA">
      <w:pPr>
        <w:spacing w:line="360" w:lineRule="auto"/>
        <w:jc w:val="both"/>
      </w:pPr>
      <w:r>
        <w:t>5.  Повышение уров</w:t>
      </w:r>
      <w:r w:rsidR="001D493E">
        <w:t>ня</w:t>
      </w:r>
      <w:r w:rsidR="001D493E" w:rsidRPr="006C34F3">
        <w:t xml:space="preserve"> знаний по вопросам здоровья и здорового образа и стиля жизни.</w:t>
      </w:r>
    </w:p>
    <w:p w:rsidR="001D493E" w:rsidRPr="006C34F3" w:rsidRDefault="001D493E" w:rsidP="00597BCA">
      <w:pPr>
        <w:spacing w:line="360" w:lineRule="auto"/>
        <w:jc w:val="both"/>
      </w:pPr>
      <w:r>
        <w:t>6. Рост уровня</w:t>
      </w:r>
      <w:r w:rsidRPr="006C34F3">
        <w:t xml:space="preserve"> проявления общественной активности.</w:t>
      </w:r>
    </w:p>
    <w:p w:rsidR="001D493E" w:rsidRPr="006C34F3" w:rsidRDefault="001D493E" w:rsidP="00597BCA">
      <w:pPr>
        <w:spacing w:line="360" w:lineRule="auto"/>
        <w:jc w:val="both"/>
      </w:pPr>
      <w:r>
        <w:t>7. Уменьшение количества дней, пропущенных</w:t>
      </w:r>
      <w:r w:rsidRPr="006C34F3">
        <w:t xml:space="preserve"> учащимися по болезни.</w:t>
      </w:r>
    </w:p>
    <w:p w:rsidR="001D493E" w:rsidRPr="006C34F3" w:rsidRDefault="001D493E" w:rsidP="00597BCA">
      <w:pPr>
        <w:spacing w:line="360" w:lineRule="auto"/>
        <w:jc w:val="both"/>
      </w:pPr>
      <w:r w:rsidRPr="006C34F3">
        <w:t>8. Увеличение количества учащихся, занимающихся в спортивных секциях.</w:t>
      </w:r>
    </w:p>
    <w:p w:rsidR="001D493E" w:rsidRPr="006C34F3" w:rsidRDefault="001D493E" w:rsidP="00597BCA">
      <w:pPr>
        <w:spacing w:line="360" w:lineRule="auto"/>
        <w:jc w:val="both"/>
      </w:pPr>
      <w:r>
        <w:t>9. Р</w:t>
      </w:r>
      <w:r w:rsidRPr="006C34F3">
        <w:t>ост экологической грамотности учащихся.</w:t>
      </w:r>
    </w:p>
    <w:p w:rsidR="001D493E" w:rsidRPr="006C34F3" w:rsidRDefault="001D493E" w:rsidP="00597BCA">
      <w:pPr>
        <w:spacing w:line="360" w:lineRule="auto"/>
        <w:jc w:val="both"/>
      </w:pPr>
      <w:r>
        <w:t>10. Повышение уровня</w:t>
      </w:r>
      <w:r w:rsidRPr="006C34F3">
        <w:t xml:space="preserve"> экологической культуры младших школьников.</w:t>
      </w:r>
    </w:p>
    <w:p w:rsidR="001D493E" w:rsidRPr="006C34F3" w:rsidRDefault="001D493E" w:rsidP="00597BCA">
      <w:pPr>
        <w:spacing w:line="360" w:lineRule="auto"/>
        <w:jc w:val="both"/>
        <w:rPr>
          <w:b/>
          <w:i/>
        </w:rPr>
      </w:pPr>
      <w:r w:rsidRPr="006C34F3">
        <w:rPr>
          <w:b/>
          <w:i/>
        </w:rPr>
        <w:t>Содержание деятельности в рамках программы</w:t>
      </w:r>
    </w:p>
    <w:p w:rsidR="001D493E" w:rsidRPr="006C34F3" w:rsidRDefault="001D493E" w:rsidP="00597BCA">
      <w:pPr>
        <w:spacing w:line="360" w:lineRule="auto"/>
        <w:jc w:val="both"/>
      </w:pPr>
      <w:r w:rsidRPr="006C34F3">
        <w:t>1. Классные часы, беседы.</w:t>
      </w:r>
    </w:p>
    <w:p w:rsidR="001D493E" w:rsidRPr="006C34F3" w:rsidRDefault="001D493E" w:rsidP="00597BCA">
      <w:pPr>
        <w:spacing w:line="360" w:lineRule="auto"/>
        <w:jc w:val="both"/>
      </w:pPr>
      <w:r w:rsidRPr="006C34F3">
        <w:t>2. Просмотр и обсуждение видеофильмов.</w:t>
      </w:r>
    </w:p>
    <w:p w:rsidR="001D493E" w:rsidRPr="006C34F3" w:rsidRDefault="001D493E" w:rsidP="00597BCA">
      <w:pPr>
        <w:spacing w:line="360" w:lineRule="auto"/>
        <w:jc w:val="both"/>
      </w:pPr>
      <w:r w:rsidRPr="006C34F3">
        <w:t>3. Посещение медицинских учреждений с экскурсиями.</w:t>
      </w:r>
    </w:p>
    <w:p w:rsidR="001D493E" w:rsidRPr="006C34F3" w:rsidRDefault="001D493E" w:rsidP="00597BCA">
      <w:pPr>
        <w:spacing w:line="360" w:lineRule="auto"/>
        <w:jc w:val="both"/>
      </w:pPr>
      <w:r w:rsidRPr="006C34F3">
        <w:t>4. Правовой практикум.</w:t>
      </w:r>
    </w:p>
    <w:p w:rsidR="001D493E" w:rsidRPr="006C34F3" w:rsidRDefault="001D493E" w:rsidP="00597BCA">
      <w:pPr>
        <w:spacing w:line="360" w:lineRule="auto"/>
        <w:jc w:val="both"/>
      </w:pPr>
      <w:r w:rsidRPr="006C34F3">
        <w:t>5. Проведение спортивных минуток  и динамических пауз  на уроках и переменах.</w:t>
      </w:r>
    </w:p>
    <w:p w:rsidR="001D493E" w:rsidRPr="006C34F3" w:rsidRDefault="001D493E" w:rsidP="00597BCA">
      <w:pPr>
        <w:spacing w:line="360" w:lineRule="auto"/>
        <w:jc w:val="both"/>
      </w:pPr>
      <w:r w:rsidRPr="006C34F3">
        <w:lastRenderedPageBreak/>
        <w:t>6. Организация витаминного питания школьников.</w:t>
      </w:r>
    </w:p>
    <w:p w:rsidR="001D493E" w:rsidRPr="006C34F3" w:rsidRDefault="001D493E" w:rsidP="00597BCA">
      <w:pPr>
        <w:spacing w:line="360" w:lineRule="auto"/>
        <w:jc w:val="both"/>
      </w:pPr>
      <w:r w:rsidRPr="006C34F3">
        <w:t>7. Родительские собрания:</w:t>
      </w:r>
    </w:p>
    <w:p w:rsidR="001D493E" w:rsidRPr="006C34F3" w:rsidRDefault="001D493E" w:rsidP="00597BCA">
      <w:pPr>
        <w:spacing w:line="360" w:lineRule="auto"/>
        <w:jc w:val="both"/>
      </w:pPr>
      <w:r w:rsidRPr="006C34F3">
        <w:t>«Предупреждения переутомления», «Физкультура в семье», «Полноценное питание и сон», «Народная медицина», «Физическое воспитание девочек», «Физическое воспитание мальчиков», «Экологическое воспитание младших школьников», «Роль семьи в воспитании экологической культуры ребёнка», досуг и т.п</w:t>
      </w:r>
      <w:proofErr w:type="gramStart"/>
      <w:r w:rsidRPr="006C34F3">
        <w:t>..</w:t>
      </w:r>
      <w:proofErr w:type="gramEnd"/>
    </w:p>
    <w:p w:rsidR="001D493E" w:rsidRPr="006C34F3" w:rsidRDefault="001D493E" w:rsidP="00597BCA">
      <w:pPr>
        <w:spacing w:line="360" w:lineRule="auto"/>
        <w:jc w:val="both"/>
      </w:pPr>
      <w:r w:rsidRPr="006C34F3">
        <w:t>8. Спортивные  и экологические мероприятия (аукционы, спартакиады, спортивные бои, подвижные игры, субботники, экологические акции и т.д.).</w:t>
      </w:r>
    </w:p>
    <w:p w:rsidR="00071BDA" w:rsidRDefault="00071BDA" w:rsidP="00597BCA">
      <w:pPr>
        <w:shd w:val="clear" w:color="auto" w:fill="FFFFFF"/>
        <w:spacing w:line="360" w:lineRule="auto"/>
        <w:ind w:right="288"/>
        <w:jc w:val="both"/>
        <w:rPr>
          <w:b/>
          <w:i/>
          <w:color w:val="000000"/>
        </w:rPr>
      </w:pPr>
    </w:p>
    <w:p w:rsidR="001D493E" w:rsidRPr="00071BDA" w:rsidRDefault="001D493E" w:rsidP="00597BCA">
      <w:pPr>
        <w:shd w:val="clear" w:color="auto" w:fill="FFFFFF"/>
        <w:spacing w:line="360" w:lineRule="auto"/>
        <w:ind w:right="288"/>
        <w:jc w:val="both"/>
        <w:rPr>
          <w:b/>
          <w:color w:val="000000"/>
        </w:rPr>
      </w:pPr>
      <w:r w:rsidRPr="006C34F3">
        <w:rPr>
          <w:b/>
          <w:i/>
          <w:color w:val="000000"/>
        </w:rPr>
        <w:t xml:space="preserve"> </w:t>
      </w:r>
      <w:r w:rsidR="00071BDA">
        <w:rPr>
          <w:b/>
          <w:color w:val="000000"/>
        </w:rPr>
        <w:t>О</w:t>
      </w:r>
      <w:r w:rsidRPr="00071BDA">
        <w:rPr>
          <w:b/>
          <w:color w:val="000000"/>
        </w:rPr>
        <w:t xml:space="preserve">рганизация учебной и </w:t>
      </w:r>
      <w:proofErr w:type="spellStart"/>
      <w:r w:rsidRPr="00071BDA">
        <w:rPr>
          <w:b/>
          <w:color w:val="000000"/>
        </w:rPr>
        <w:t>внеучебной</w:t>
      </w:r>
      <w:proofErr w:type="spellEnd"/>
      <w:r w:rsidRPr="00071BDA">
        <w:rPr>
          <w:b/>
          <w:color w:val="000000"/>
        </w:rPr>
        <w:t xml:space="preserve"> деятельности </w:t>
      </w:r>
      <w:proofErr w:type="gramStart"/>
      <w:r w:rsidRPr="00071BDA">
        <w:rPr>
          <w:b/>
          <w:color w:val="000000"/>
        </w:rPr>
        <w:t>обучающихся</w:t>
      </w:r>
      <w:proofErr w:type="gramEnd"/>
      <w:r w:rsidRPr="00071BDA">
        <w:rPr>
          <w:b/>
          <w:color w:val="000000"/>
        </w:rPr>
        <w:t>.</w:t>
      </w:r>
    </w:p>
    <w:p w:rsidR="001D493E" w:rsidRPr="006C34F3" w:rsidRDefault="001D493E" w:rsidP="00597BCA">
      <w:pPr>
        <w:shd w:val="clear" w:color="auto" w:fill="FFFFFF"/>
        <w:spacing w:line="360" w:lineRule="auto"/>
        <w:ind w:right="288"/>
        <w:jc w:val="both"/>
        <w:rPr>
          <w:color w:val="000000"/>
        </w:rPr>
      </w:pPr>
      <w:proofErr w:type="gramStart"/>
      <w:r w:rsidRPr="006C34F3">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1D493E" w:rsidRDefault="001D493E" w:rsidP="00597BCA">
      <w:pPr>
        <w:shd w:val="clear" w:color="auto" w:fill="FFFFFF"/>
        <w:spacing w:line="360" w:lineRule="auto"/>
        <w:ind w:right="288"/>
        <w:jc w:val="both"/>
        <w:rPr>
          <w:color w:val="000000"/>
        </w:rPr>
      </w:pPr>
      <w:r w:rsidRPr="006C34F3">
        <w:rPr>
          <w:color w:val="000000"/>
        </w:rPr>
        <w:t xml:space="preserve">Организация образовательного процесса строится с учетом </w:t>
      </w:r>
      <w:r w:rsidRPr="006C34F3">
        <w:rPr>
          <w:b/>
          <w:i/>
          <w:color w:val="000000"/>
        </w:rPr>
        <w:t>гигиенических норм и требований</w:t>
      </w:r>
      <w:r w:rsidRPr="006C34F3">
        <w:rPr>
          <w:color w:val="000000"/>
        </w:rPr>
        <w:t xml:space="preserve"> к орга</w:t>
      </w:r>
      <w:r w:rsidRPr="006C34F3">
        <w:rPr>
          <w:color w:val="000000"/>
        </w:rPr>
        <w:softHyphen/>
        <w:t xml:space="preserve">низации и объёму учебной и </w:t>
      </w:r>
      <w:proofErr w:type="spellStart"/>
      <w:r w:rsidRPr="006C34F3">
        <w:rPr>
          <w:color w:val="000000"/>
        </w:rPr>
        <w:t>внеучебной</w:t>
      </w:r>
      <w:proofErr w:type="spellEnd"/>
      <w:r w:rsidRPr="006C34F3">
        <w:rPr>
          <w:color w:val="000000"/>
        </w:rPr>
        <w:t xml:space="preserve"> нагрузки (выполнение домашних заданий, занятия в кружках и спортивной секции).</w:t>
      </w:r>
    </w:p>
    <w:p w:rsidR="001D493E" w:rsidRPr="00913B58" w:rsidRDefault="001D493E" w:rsidP="00597BCA">
      <w:pPr>
        <w:spacing w:line="360" w:lineRule="auto"/>
        <w:jc w:val="both"/>
        <w:rPr>
          <w:rFonts w:eastAsia="Calibri"/>
          <w:lang w:eastAsia="en-US"/>
        </w:rPr>
      </w:pPr>
      <w:r w:rsidRPr="00913B58">
        <w:t>Современными науч</w:t>
      </w:r>
      <w:r>
        <w:t>ными исследованиями установлено:</w:t>
      </w:r>
      <w:r w:rsidRPr="00913B58">
        <w:t xml:space="preserve"> </w:t>
      </w:r>
      <w:proofErr w:type="spellStart"/>
      <w:r w:rsidRPr="00913B58">
        <w:t>биоритмологический</w:t>
      </w:r>
      <w:proofErr w:type="spellEnd"/>
      <w:r w:rsidRPr="00913B58">
        <w:t xml:space="preserve"> оптимум умственной работоспособности у детей школьного возраста приходится на интервал 10 - 12 часов. В эти часы отмечается наибольшая эффективность усвоения материала при наименьших психофизиологических затратах организма. </w:t>
      </w:r>
      <w:proofErr w:type="gramStart"/>
      <w:r w:rsidRPr="00913B58">
        <w:t>Поэтому в расписании уроков для обучающихся 1-го уровня обучения осн</w:t>
      </w:r>
      <w:r>
        <w:t>овные предметы проводятся на 2 – 3 уроках.</w:t>
      </w:r>
      <w:proofErr w:type="gramEnd"/>
      <w:r w:rsidRPr="00913B58">
        <w:t xml:space="preserve"> Неодинакова умственная работоспособность </w:t>
      </w:r>
      <w:proofErr w:type="gramStart"/>
      <w:r w:rsidRPr="00913B58">
        <w:t>обучающихся</w:t>
      </w:r>
      <w:proofErr w:type="gramEnd"/>
      <w:r w:rsidRPr="00913B58">
        <w:t xml:space="preserve"> и в разные дни учебной недели. Ее уровень нарастает к середине недели и остается низким в начале (понедель</w:t>
      </w:r>
      <w:r>
        <w:t>ник) и в конце (пятница</w:t>
      </w:r>
      <w:r w:rsidRPr="00913B58">
        <w:t>) недели. 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включены либо наиболее трудные предметы, либо средние и легкие по трудности предметы, но в большем количестве, чем в остальные дни. При составлении расписании уроков используются таблица, в которой трудность каждого предмета ранжируется в баллах.</w:t>
      </w:r>
    </w:p>
    <w:p w:rsidR="001D493E" w:rsidRDefault="001D493E" w:rsidP="00597BCA">
      <w:pPr>
        <w:spacing w:after="200" w:line="360" w:lineRule="auto"/>
        <w:jc w:val="both"/>
        <w:rPr>
          <w:rFonts w:eastAsia="Calibri"/>
          <w:b/>
          <w:lang w:eastAsia="en-US"/>
        </w:rPr>
      </w:pPr>
      <w:r w:rsidRPr="00913B58">
        <w:rPr>
          <w:rFonts w:eastAsia="Calibri"/>
          <w:lang w:eastAsia="en-US"/>
        </w:rPr>
        <w:t>При составлении расписания уроков соблюдается правило, когда количество баллов за день по сумме всех предметов приходится в основном на вторник и среду.</w:t>
      </w:r>
    </w:p>
    <w:p w:rsidR="001D493E" w:rsidRPr="00283428" w:rsidRDefault="001D493E" w:rsidP="00597BCA">
      <w:pPr>
        <w:spacing w:after="200" w:line="360" w:lineRule="auto"/>
        <w:jc w:val="both"/>
        <w:rPr>
          <w:rFonts w:eastAsia="Calibri"/>
          <w:b/>
          <w:lang w:eastAsia="en-US"/>
        </w:rPr>
      </w:pPr>
      <w:r w:rsidRPr="00913B58">
        <w:t xml:space="preserve">В 1 классе, согласно  </w:t>
      </w:r>
      <w:proofErr w:type="spellStart"/>
      <w:r w:rsidRPr="00913B58">
        <w:t>СанПиН</w:t>
      </w:r>
      <w:proofErr w:type="spellEnd"/>
      <w:r w:rsidRPr="00913B58">
        <w:t xml:space="preserve"> 2.4.2.2821-10, используется «ступенчатый» режим обучения: сентябрь-октябрь — 3 урока по 35 минут; ноябрь-декабрь — 4 урока по 35 </w:t>
      </w:r>
      <w:r w:rsidRPr="00913B58">
        <w:lastRenderedPageBreak/>
        <w:t>минут (1 день 5 уроков); январь-май — 4 урока по 45 минут (1 день 5 уроков). Также для 1 класса проводится динамическая пауза (40 минут).</w:t>
      </w:r>
    </w:p>
    <w:p w:rsidR="008D1254" w:rsidRDefault="008D1254" w:rsidP="00597BCA">
      <w:pPr>
        <w:spacing w:after="200" w:line="360" w:lineRule="auto"/>
        <w:jc w:val="both"/>
        <w:rPr>
          <w:rFonts w:eastAsia="Calibri"/>
          <w:b/>
          <w:lang w:eastAsia="en-US"/>
        </w:rPr>
      </w:pPr>
    </w:p>
    <w:p w:rsidR="008D1254" w:rsidRDefault="008D1254" w:rsidP="00597BCA">
      <w:pPr>
        <w:spacing w:after="200" w:line="360" w:lineRule="auto"/>
        <w:jc w:val="both"/>
        <w:rPr>
          <w:rFonts w:eastAsia="Calibri"/>
          <w:b/>
          <w:lang w:eastAsia="en-US"/>
        </w:rPr>
      </w:pPr>
    </w:p>
    <w:p w:rsidR="001D493E" w:rsidRPr="00913B58" w:rsidRDefault="001D493E" w:rsidP="00597BCA">
      <w:pPr>
        <w:spacing w:after="200" w:line="360" w:lineRule="auto"/>
        <w:jc w:val="both"/>
        <w:rPr>
          <w:rFonts w:eastAsia="Calibri"/>
          <w:lang w:eastAsia="en-US"/>
        </w:rPr>
      </w:pPr>
      <w:r w:rsidRPr="00913B58">
        <w:rPr>
          <w:rFonts w:eastAsia="Calibri"/>
          <w:b/>
          <w:lang w:eastAsia="en-US"/>
        </w:rPr>
        <w:t>Режим проветривания помещений</w:t>
      </w:r>
    </w:p>
    <w:p w:rsidR="001D493E" w:rsidRPr="00913B58" w:rsidRDefault="001D493E" w:rsidP="00597BCA">
      <w:pPr>
        <w:spacing w:after="200" w:line="360" w:lineRule="auto"/>
        <w:jc w:val="both"/>
        <w:rPr>
          <w:rFonts w:eastAsia="Calibri"/>
          <w:lang w:eastAsia="en-US"/>
        </w:rPr>
      </w:pPr>
      <w:r w:rsidRPr="00913B58">
        <w:rPr>
          <w:rFonts w:eastAsia="Calibri"/>
          <w:lang w:eastAsia="en-US"/>
        </w:rPr>
        <w:t>Учебные помещения проветриваются во время перемен, вестибюли и фойе - во время уроков. До начала занятий и после их окончания осуществляется сквозное проветривание учебных помещений, продолжительность которого определяется погодными условиями, направлением и скоростью движения ветра, эффективностью отопительной системы.</w:t>
      </w:r>
    </w:p>
    <w:p w:rsidR="001D493E" w:rsidRPr="00913B58" w:rsidRDefault="001D493E" w:rsidP="00597BCA">
      <w:pPr>
        <w:spacing w:after="200" w:line="360" w:lineRule="auto"/>
        <w:jc w:val="both"/>
        <w:rPr>
          <w:rFonts w:eastAsia="Calibri"/>
          <w:lang w:eastAsia="en-US"/>
        </w:rPr>
      </w:pPr>
      <w:r>
        <w:t xml:space="preserve"> </w:t>
      </w:r>
      <w:r w:rsidRPr="00913B58">
        <w:rPr>
          <w:rFonts w:eastAsia="Calibri"/>
          <w:b/>
          <w:lang w:eastAsia="en-US"/>
        </w:rPr>
        <w:t>Режим уборки помещений</w:t>
      </w:r>
    </w:p>
    <w:p w:rsidR="001D493E" w:rsidRPr="00913B58" w:rsidRDefault="001D493E" w:rsidP="00597BCA">
      <w:pPr>
        <w:spacing w:line="360" w:lineRule="auto"/>
        <w:jc w:val="both"/>
      </w:pPr>
      <w:r w:rsidRPr="00913B58">
        <w:rPr>
          <w:rFonts w:eastAsia="Calibri"/>
          <w:lang w:eastAsia="en-US"/>
        </w:rPr>
        <w:t>Во всех помещениях школы ежедневно проводится влажная уборка  с применением моющих средств. В туалете, столовой, в вестибюлях влажная уборка проводится после каждой перемены. Уборка учебных и вспомогательных помещений проводится после окончания уроков, в отсутствии обучающихся, при открытых окнах. Все дезинфицирующие</w:t>
      </w:r>
      <w:r w:rsidRPr="00913B58">
        <w:t xml:space="preserve"> растворы для мытья полов готовятся перед непосредственным применением в подсобном помещении в отсутствии учащихся и хранят в упаковке производителя, в соответствии с инструкцией и в местах, недоступных </w:t>
      </w:r>
      <w:proofErr w:type="gramStart"/>
      <w:r w:rsidRPr="00913B58">
        <w:t>для</w:t>
      </w:r>
      <w:proofErr w:type="gramEnd"/>
      <w:r w:rsidRPr="00913B58">
        <w:t xml:space="preserve"> обучающихся.</w:t>
      </w:r>
    </w:p>
    <w:p w:rsidR="001D493E" w:rsidRPr="00913B58" w:rsidRDefault="001D493E" w:rsidP="00597BCA">
      <w:pPr>
        <w:spacing w:line="360" w:lineRule="auto"/>
        <w:jc w:val="both"/>
      </w:pPr>
      <w:r w:rsidRPr="00913B58">
        <w:t xml:space="preserve">Один раз в месяц (последняя неделя) во всех помещениях школы проводится  генеральная уборка техническим персоналом с применением разрешённых моющих и дезинфицирующих средств. </w:t>
      </w:r>
    </w:p>
    <w:p w:rsidR="001D493E" w:rsidRDefault="001D493E" w:rsidP="00597BCA">
      <w:pPr>
        <w:spacing w:line="360" w:lineRule="auto"/>
        <w:ind w:firstLine="708"/>
        <w:jc w:val="both"/>
        <w:rPr>
          <w:b/>
        </w:rPr>
      </w:pPr>
    </w:p>
    <w:p w:rsidR="001D493E" w:rsidRPr="00913B58" w:rsidRDefault="001D493E" w:rsidP="00597BCA">
      <w:pPr>
        <w:spacing w:line="360" w:lineRule="auto"/>
        <w:jc w:val="both"/>
      </w:pPr>
      <w:r w:rsidRPr="00913B58">
        <w:rPr>
          <w:b/>
        </w:rPr>
        <w:t>Воздушно-тепловой режим</w:t>
      </w:r>
    </w:p>
    <w:p w:rsidR="001D493E" w:rsidRPr="00913B58" w:rsidRDefault="001D493E" w:rsidP="00597BCA">
      <w:pPr>
        <w:spacing w:line="360" w:lineRule="auto"/>
        <w:jc w:val="both"/>
      </w:pPr>
      <w:r w:rsidRPr="00913B58">
        <w:t>Температура воздуха в зависимости от климатических условий в учебных помещениях и кабинетах, библиотеке, вестибюле составляет 18-24</w:t>
      </w:r>
      <w:proofErr w:type="gramStart"/>
      <w:r w:rsidRPr="00913B58">
        <w:t xml:space="preserve"> С</w:t>
      </w:r>
      <w:proofErr w:type="gramEnd"/>
      <w:r w:rsidRPr="00913B58">
        <w:t xml:space="preserve">, в спортивном зале, обеденном зале – 18 - 22 С. Для контроля температурного режима учебные помещения и кабинеты оснащены бытовыми термометрами. Ведутся журналы учёта температурного режима. </w:t>
      </w:r>
    </w:p>
    <w:p w:rsidR="001D493E" w:rsidRDefault="001D493E" w:rsidP="00597BCA">
      <w:pPr>
        <w:shd w:val="clear" w:color="auto" w:fill="FFFFFF"/>
        <w:spacing w:line="360" w:lineRule="auto"/>
        <w:ind w:right="288" w:firstLine="708"/>
        <w:jc w:val="both"/>
        <w:rPr>
          <w:b/>
        </w:rPr>
      </w:pPr>
    </w:p>
    <w:p w:rsidR="001D493E" w:rsidRPr="00913B58" w:rsidRDefault="001D493E" w:rsidP="00597BCA">
      <w:pPr>
        <w:shd w:val="clear" w:color="auto" w:fill="FFFFFF"/>
        <w:spacing w:line="360" w:lineRule="auto"/>
        <w:ind w:right="288"/>
        <w:jc w:val="both"/>
        <w:rPr>
          <w:color w:val="000000"/>
        </w:rPr>
      </w:pPr>
      <w:r w:rsidRPr="00913B58">
        <w:rPr>
          <w:b/>
        </w:rPr>
        <w:t>Расписание внеуро</w:t>
      </w:r>
      <w:r>
        <w:rPr>
          <w:b/>
        </w:rPr>
        <w:t xml:space="preserve">чной деятельности </w:t>
      </w:r>
      <w:r w:rsidRPr="00913B58">
        <w:rPr>
          <w:b/>
        </w:rPr>
        <w:t xml:space="preserve"> </w:t>
      </w:r>
      <w:r w:rsidRPr="00913B58">
        <w:t>составлено с учётом чередования  двигательной и умственной деятельности учащихся</w:t>
      </w:r>
    </w:p>
    <w:p w:rsidR="001D493E" w:rsidRPr="00913B58" w:rsidRDefault="001D493E" w:rsidP="00597BCA">
      <w:pPr>
        <w:shd w:val="clear" w:color="auto" w:fill="FFFFFF"/>
        <w:spacing w:line="360" w:lineRule="auto"/>
        <w:ind w:right="288" w:firstLine="284"/>
        <w:jc w:val="both"/>
        <w:rPr>
          <w:color w:val="000000"/>
        </w:rPr>
      </w:pPr>
    </w:p>
    <w:p w:rsidR="001D493E" w:rsidRPr="00071BDA" w:rsidRDefault="001D493E" w:rsidP="00597BCA">
      <w:pPr>
        <w:shd w:val="clear" w:color="auto" w:fill="FFFFFF"/>
        <w:spacing w:line="360" w:lineRule="auto"/>
        <w:ind w:right="288"/>
        <w:rPr>
          <w:b/>
          <w:color w:val="000000"/>
        </w:rPr>
      </w:pPr>
      <w:r w:rsidRPr="00071BDA">
        <w:rPr>
          <w:b/>
          <w:color w:val="000000"/>
        </w:rPr>
        <w:t>Просветительская работа с родителями (законными представителями).</w:t>
      </w:r>
    </w:p>
    <w:p w:rsidR="001D493E" w:rsidRPr="006C34F3" w:rsidRDefault="001D493E" w:rsidP="00597BCA">
      <w:pPr>
        <w:shd w:val="clear" w:color="auto" w:fill="FFFFFF"/>
        <w:spacing w:line="360" w:lineRule="auto"/>
        <w:ind w:right="288"/>
        <w:jc w:val="both"/>
      </w:pPr>
      <w:r w:rsidRPr="006C34F3">
        <w:rPr>
          <w:color w:val="000000"/>
        </w:rPr>
        <w:lastRenderedPageBreak/>
        <w:t>Сложившаяся (</w:t>
      </w:r>
      <w:r w:rsidRPr="006C34F3">
        <w:rPr>
          <w:i/>
          <w:color w:val="000000"/>
        </w:rPr>
        <w:t>или складывающаяся</w:t>
      </w:r>
      <w:r w:rsidRPr="006C34F3">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D493E" w:rsidRPr="006C34F3" w:rsidRDefault="001D493E" w:rsidP="00597BCA">
      <w:pPr>
        <w:numPr>
          <w:ilvl w:val="0"/>
          <w:numId w:val="23"/>
        </w:numPr>
        <w:shd w:val="clear" w:color="auto" w:fill="FFFFFF"/>
        <w:autoSpaceDE w:val="0"/>
        <w:autoSpaceDN w:val="0"/>
        <w:adjustRightInd w:val="0"/>
        <w:spacing w:line="360" w:lineRule="auto"/>
        <w:ind w:right="288"/>
        <w:jc w:val="both"/>
      </w:pPr>
      <w:r w:rsidRPr="006C34F3">
        <w:rPr>
          <w:color w:val="000000"/>
        </w:rPr>
        <w:t>проведение соответствующих лекций, семинаров, круглых столов;</w:t>
      </w:r>
    </w:p>
    <w:p w:rsidR="001D493E" w:rsidRPr="006C34F3" w:rsidRDefault="001D493E" w:rsidP="00597BCA">
      <w:pPr>
        <w:numPr>
          <w:ilvl w:val="0"/>
          <w:numId w:val="23"/>
        </w:numPr>
        <w:shd w:val="clear" w:color="auto" w:fill="FFFFFF"/>
        <w:autoSpaceDE w:val="0"/>
        <w:autoSpaceDN w:val="0"/>
        <w:adjustRightInd w:val="0"/>
        <w:spacing w:line="360" w:lineRule="auto"/>
        <w:ind w:right="288"/>
        <w:jc w:val="both"/>
        <w:rPr>
          <w:color w:val="000000"/>
        </w:rPr>
      </w:pPr>
      <w:r w:rsidRPr="006C34F3">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1D493E" w:rsidRPr="006C34F3" w:rsidRDefault="001D493E" w:rsidP="00597BCA">
      <w:pPr>
        <w:numPr>
          <w:ilvl w:val="0"/>
          <w:numId w:val="23"/>
        </w:numPr>
        <w:shd w:val="clear" w:color="auto" w:fill="FFFFFF"/>
        <w:autoSpaceDE w:val="0"/>
        <w:autoSpaceDN w:val="0"/>
        <w:adjustRightInd w:val="0"/>
        <w:spacing w:line="360" w:lineRule="auto"/>
        <w:ind w:right="288"/>
        <w:jc w:val="both"/>
        <w:rPr>
          <w:color w:val="000000"/>
        </w:rPr>
      </w:pPr>
      <w:r w:rsidRPr="006C34F3">
        <w:rPr>
          <w:color w:val="000000"/>
        </w:rPr>
        <w:t>создание библиотечки детского здоровья, доступной для родителей и т.п.</w:t>
      </w:r>
    </w:p>
    <w:p w:rsidR="001D493E" w:rsidRPr="00071BDA" w:rsidRDefault="001D493E" w:rsidP="00597BCA">
      <w:pPr>
        <w:spacing w:line="360" w:lineRule="auto"/>
        <w:ind w:right="288"/>
        <w:jc w:val="both"/>
        <w:rPr>
          <w:b/>
          <w:color w:val="000000"/>
        </w:rPr>
      </w:pPr>
      <w:r w:rsidRPr="00071BDA">
        <w:rPr>
          <w:b/>
          <w:color w:val="000000"/>
        </w:rPr>
        <w:t>Примерная тематика бесед с родителями</w:t>
      </w:r>
    </w:p>
    <w:p w:rsidR="001D493E" w:rsidRPr="0043255A" w:rsidRDefault="001D493E" w:rsidP="00597BCA">
      <w:pPr>
        <w:spacing w:line="360" w:lineRule="auto"/>
        <w:ind w:right="288" w:firstLine="284"/>
        <w:jc w:val="both"/>
        <w:rPr>
          <w:b/>
          <w:color w:val="000000"/>
        </w:rPr>
      </w:pPr>
      <w:r w:rsidRPr="0043255A">
        <w:rPr>
          <w:b/>
          <w:color w:val="000000"/>
        </w:rPr>
        <w:t>1 класс:</w:t>
      </w:r>
    </w:p>
    <w:p w:rsidR="001D493E" w:rsidRPr="006C34F3" w:rsidRDefault="001D493E" w:rsidP="00597BCA">
      <w:pPr>
        <w:numPr>
          <w:ilvl w:val="0"/>
          <w:numId w:val="24"/>
        </w:numPr>
        <w:spacing w:line="360" w:lineRule="auto"/>
        <w:ind w:right="288"/>
        <w:jc w:val="both"/>
        <w:rPr>
          <w:color w:val="000000"/>
        </w:rPr>
      </w:pPr>
      <w:r w:rsidRPr="006C34F3">
        <w:rPr>
          <w:color w:val="000000"/>
        </w:rPr>
        <w:t>Забота государства о здоровье подрастающего поколения.</w:t>
      </w:r>
    </w:p>
    <w:p w:rsidR="001D493E" w:rsidRPr="006C34F3" w:rsidRDefault="001D493E" w:rsidP="00597BCA">
      <w:pPr>
        <w:numPr>
          <w:ilvl w:val="0"/>
          <w:numId w:val="24"/>
        </w:numPr>
        <w:spacing w:line="360" w:lineRule="auto"/>
        <w:ind w:right="288"/>
        <w:jc w:val="both"/>
        <w:rPr>
          <w:color w:val="000000"/>
        </w:rPr>
      </w:pPr>
      <w:r w:rsidRPr="006C34F3">
        <w:rPr>
          <w:color w:val="000000"/>
        </w:rPr>
        <w:t>Содружество врача, педагога и семьи в гигиеническом обучении и воспит</w:t>
      </w:r>
      <w:r>
        <w:rPr>
          <w:color w:val="000000"/>
        </w:rPr>
        <w:t>ании учащихся начальных классов</w:t>
      </w:r>
      <w:r w:rsidRPr="006C34F3">
        <w:rPr>
          <w:color w:val="000000"/>
        </w:rPr>
        <w:t>.</w:t>
      </w:r>
    </w:p>
    <w:p w:rsidR="001D493E" w:rsidRPr="006C34F3" w:rsidRDefault="001D493E" w:rsidP="00597BCA">
      <w:pPr>
        <w:numPr>
          <w:ilvl w:val="0"/>
          <w:numId w:val="24"/>
        </w:numPr>
        <w:spacing w:line="360" w:lineRule="auto"/>
        <w:ind w:right="288"/>
        <w:jc w:val="both"/>
        <w:rPr>
          <w:color w:val="000000"/>
        </w:rPr>
      </w:pPr>
      <w:r w:rsidRPr="006C34F3">
        <w:rPr>
          <w:color w:val="000000"/>
        </w:rPr>
        <w:t>Психологические особенности детей младшего школьного возраста.</w:t>
      </w:r>
    </w:p>
    <w:p w:rsidR="001D493E" w:rsidRPr="006C34F3" w:rsidRDefault="001D493E" w:rsidP="00597BCA">
      <w:pPr>
        <w:numPr>
          <w:ilvl w:val="0"/>
          <w:numId w:val="24"/>
        </w:numPr>
        <w:spacing w:line="360" w:lineRule="auto"/>
        <w:ind w:right="288"/>
        <w:jc w:val="both"/>
        <w:rPr>
          <w:color w:val="000000"/>
        </w:rPr>
      </w:pPr>
      <w:r w:rsidRPr="006C34F3">
        <w:rPr>
          <w:color w:val="000000"/>
        </w:rPr>
        <w:t>Особенности физического развития младших школьников.</w:t>
      </w:r>
    </w:p>
    <w:p w:rsidR="001D493E" w:rsidRPr="0043255A" w:rsidRDefault="001D493E" w:rsidP="00597BCA">
      <w:pPr>
        <w:spacing w:line="360" w:lineRule="auto"/>
        <w:ind w:right="288" w:firstLine="284"/>
        <w:jc w:val="both"/>
        <w:rPr>
          <w:b/>
          <w:color w:val="000000"/>
        </w:rPr>
      </w:pPr>
      <w:r w:rsidRPr="0043255A">
        <w:rPr>
          <w:b/>
          <w:color w:val="000000"/>
        </w:rPr>
        <w:t>2 класс:</w:t>
      </w:r>
    </w:p>
    <w:p w:rsidR="001D493E" w:rsidRPr="006C34F3" w:rsidRDefault="001D493E" w:rsidP="00597BCA">
      <w:pPr>
        <w:numPr>
          <w:ilvl w:val="0"/>
          <w:numId w:val="25"/>
        </w:numPr>
        <w:spacing w:line="360" w:lineRule="auto"/>
        <w:ind w:right="288"/>
        <w:jc w:val="both"/>
        <w:rPr>
          <w:color w:val="000000"/>
        </w:rPr>
      </w:pPr>
      <w:r w:rsidRPr="006C34F3">
        <w:rPr>
          <w:color w:val="000000"/>
        </w:rPr>
        <w:t>Гигиена мальчиков и гигиена девочек.</w:t>
      </w:r>
    </w:p>
    <w:p w:rsidR="001D493E" w:rsidRPr="006C34F3" w:rsidRDefault="001D493E" w:rsidP="00597BCA">
      <w:pPr>
        <w:numPr>
          <w:ilvl w:val="0"/>
          <w:numId w:val="25"/>
        </w:numPr>
        <w:spacing w:line="360" w:lineRule="auto"/>
        <w:ind w:right="288"/>
        <w:jc w:val="both"/>
        <w:rPr>
          <w:color w:val="000000"/>
        </w:rPr>
      </w:pPr>
      <w:r w:rsidRPr="006C34F3">
        <w:rPr>
          <w:color w:val="000000"/>
        </w:rPr>
        <w:t>Основные принципы режима для младшего школьника.</w:t>
      </w:r>
    </w:p>
    <w:p w:rsidR="001D493E" w:rsidRPr="006C34F3" w:rsidRDefault="001D493E" w:rsidP="00597BCA">
      <w:pPr>
        <w:numPr>
          <w:ilvl w:val="0"/>
          <w:numId w:val="25"/>
        </w:numPr>
        <w:spacing w:line="360" w:lineRule="auto"/>
        <w:ind w:right="288"/>
        <w:jc w:val="both"/>
        <w:rPr>
          <w:color w:val="000000"/>
        </w:rPr>
      </w:pPr>
      <w:r w:rsidRPr="006C34F3">
        <w:rPr>
          <w:color w:val="000000"/>
        </w:rPr>
        <w:t>Гигиенические требования к детской одежде и обуви.</w:t>
      </w:r>
    </w:p>
    <w:p w:rsidR="001D493E" w:rsidRPr="006C34F3" w:rsidRDefault="001D493E" w:rsidP="00597BCA">
      <w:pPr>
        <w:numPr>
          <w:ilvl w:val="0"/>
          <w:numId w:val="25"/>
        </w:numPr>
        <w:spacing w:line="360" w:lineRule="auto"/>
        <w:ind w:right="288"/>
        <w:jc w:val="both"/>
        <w:rPr>
          <w:color w:val="000000"/>
        </w:rPr>
      </w:pPr>
      <w:r w:rsidRPr="006C34F3">
        <w:rPr>
          <w:color w:val="000000"/>
        </w:rPr>
        <w:t>Гигиена питания.</w:t>
      </w:r>
    </w:p>
    <w:p w:rsidR="001D493E" w:rsidRPr="0043255A" w:rsidRDefault="001D493E" w:rsidP="00597BCA">
      <w:pPr>
        <w:spacing w:line="360" w:lineRule="auto"/>
        <w:ind w:right="288" w:firstLine="284"/>
        <w:jc w:val="both"/>
        <w:rPr>
          <w:b/>
          <w:color w:val="000000"/>
        </w:rPr>
      </w:pPr>
      <w:r w:rsidRPr="0043255A">
        <w:rPr>
          <w:b/>
          <w:color w:val="000000"/>
        </w:rPr>
        <w:t>3 класс:</w:t>
      </w:r>
    </w:p>
    <w:p w:rsidR="001D493E" w:rsidRPr="006C34F3" w:rsidRDefault="001D493E" w:rsidP="00597BCA">
      <w:pPr>
        <w:numPr>
          <w:ilvl w:val="0"/>
          <w:numId w:val="26"/>
        </w:numPr>
        <w:spacing w:line="360" w:lineRule="auto"/>
        <w:ind w:right="288"/>
        <w:jc w:val="both"/>
        <w:rPr>
          <w:color w:val="000000"/>
        </w:rPr>
      </w:pPr>
      <w:r w:rsidRPr="006C34F3">
        <w:rPr>
          <w:color w:val="000000"/>
        </w:rPr>
        <w:t>Физическое воспитание детей в семье.</w:t>
      </w:r>
    </w:p>
    <w:p w:rsidR="001D493E" w:rsidRPr="006C34F3" w:rsidRDefault="001D493E" w:rsidP="00597BCA">
      <w:pPr>
        <w:numPr>
          <w:ilvl w:val="0"/>
          <w:numId w:val="26"/>
        </w:numPr>
        <w:spacing w:line="360" w:lineRule="auto"/>
        <w:ind w:right="288"/>
        <w:jc w:val="both"/>
        <w:rPr>
          <w:color w:val="000000"/>
        </w:rPr>
      </w:pPr>
      <w:r w:rsidRPr="006C34F3">
        <w:rPr>
          <w:color w:val="000000"/>
        </w:rPr>
        <w:t>Закаливание.</w:t>
      </w:r>
    </w:p>
    <w:p w:rsidR="001D493E" w:rsidRPr="006C34F3" w:rsidRDefault="001D493E" w:rsidP="00597BCA">
      <w:pPr>
        <w:numPr>
          <w:ilvl w:val="0"/>
          <w:numId w:val="26"/>
        </w:numPr>
        <w:spacing w:line="360" w:lineRule="auto"/>
        <w:ind w:right="288"/>
        <w:jc w:val="both"/>
        <w:rPr>
          <w:color w:val="000000"/>
        </w:rPr>
      </w:pPr>
      <w:r w:rsidRPr="006C34F3">
        <w:rPr>
          <w:color w:val="000000"/>
        </w:rPr>
        <w:t>Активный отдых младших школьников.</w:t>
      </w:r>
    </w:p>
    <w:p w:rsidR="001D493E" w:rsidRPr="006C34F3" w:rsidRDefault="001D493E" w:rsidP="00597BCA">
      <w:pPr>
        <w:numPr>
          <w:ilvl w:val="0"/>
          <w:numId w:val="26"/>
        </w:numPr>
        <w:spacing w:line="360" w:lineRule="auto"/>
        <w:ind w:right="288"/>
        <w:jc w:val="both"/>
        <w:rPr>
          <w:color w:val="000000"/>
        </w:rPr>
      </w:pPr>
      <w:r w:rsidRPr="006C34F3">
        <w:rPr>
          <w:color w:val="000000"/>
        </w:rPr>
        <w:t>Режим просмотра телевизора.</w:t>
      </w:r>
    </w:p>
    <w:p w:rsidR="001D493E" w:rsidRPr="0043255A" w:rsidRDefault="001D493E" w:rsidP="00597BCA">
      <w:pPr>
        <w:spacing w:line="360" w:lineRule="auto"/>
        <w:ind w:right="288" w:firstLine="284"/>
        <w:jc w:val="both"/>
        <w:rPr>
          <w:b/>
          <w:color w:val="000000"/>
        </w:rPr>
      </w:pPr>
      <w:r w:rsidRPr="0043255A">
        <w:rPr>
          <w:b/>
          <w:color w:val="000000"/>
        </w:rPr>
        <w:t>4 класс:</w:t>
      </w:r>
    </w:p>
    <w:p w:rsidR="001D493E" w:rsidRPr="006C34F3" w:rsidRDefault="001D493E" w:rsidP="00597BCA">
      <w:pPr>
        <w:numPr>
          <w:ilvl w:val="0"/>
          <w:numId w:val="27"/>
        </w:numPr>
        <w:spacing w:line="360" w:lineRule="auto"/>
        <w:ind w:right="288"/>
        <w:jc w:val="both"/>
        <w:rPr>
          <w:color w:val="000000"/>
        </w:rPr>
      </w:pPr>
      <w:r w:rsidRPr="006C34F3">
        <w:rPr>
          <w:color w:val="000000"/>
        </w:rPr>
        <w:t>Половое воспитание детей младшего школьного возраста.</w:t>
      </w:r>
    </w:p>
    <w:p w:rsidR="001D493E" w:rsidRPr="006C34F3" w:rsidRDefault="001D493E" w:rsidP="00597BCA">
      <w:pPr>
        <w:numPr>
          <w:ilvl w:val="0"/>
          <w:numId w:val="27"/>
        </w:numPr>
        <w:spacing w:line="360" w:lineRule="auto"/>
        <w:ind w:right="288"/>
        <w:jc w:val="both"/>
        <w:rPr>
          <w:color w:val="000000"/>
        </w:rPr>
      </w:pPr>
      <w:r w:rsidRPr="006C34F3">
        <w:rPr>
          <w:color w:val="000000"/>
        </w:rPr>
        <w:t>Профилактика бытового травматизма.</w:t>
      </w:r>
    </w:p>
    <w:p w:rsidR="001D493E" w:rsidRPr="006C34F3" w:rsidRDefault="001D493E" w:rsidP="00597BCA">
      <w:pPr>
        <w:numPr>
          <w:ilvl w:val="0"/>
          <w:numId w:val="27"/>
        </w:numPr>
        <w:spacing w:line="360" w:lineRule="auto"/>
        <w:ind w:right="288"/>
        <w:jc w:val="both"/>
        <w:rPr>
          <w:color w:val="000000"/>
        </w:rPr>
      </w:pPr>
      <w:r w:rsidRPr="006C34F3">
        <w:rPr>
          <w:color w:val="000000"/>
        </w:rPr>
        <w:t>Профилактика пищевых отравлений.</w:t>
      </w:r>
    </w:p>
    <w:p w:rsidR="001D493E" w:rsidRPr="006C34F3" w:rsidRDefault="001D493E" w:rsidP="00597BCA">
      <w:pPr>
        <w:numPr>
          <w:ilvl w:val="0"/>
          <w:numId w:val="27"/>
        </w:numPr>
        <w:spacing w:line="360" w:lineRule="auto"/>
        <w:ind w:right="288"/>
        <w:jc w:val="both"/>
        <w:rPr>
          <w:color w:val="000000"/>
        </w:rPr>
      </w:pPr>
      <w:r w:rsidRPr="006C34F3">
        <w:rPr>
          <w:color w:val="000000"/>
        </w:rPr>
        <w:t>Профилактика уличного травматизма.</w:t>
      </w:r>
    </w:p>
    <w:p w:rsidR="001D493E" w:rsidRDefault="001D493E" w:rsidP="00597BCA">
      <w:pPr>
        <w:spacing w:line="360" w:lineRule="auto"/>
        <w:jc w:val="both"/>
        <w:outlineLvl w:val="0"/>
        <w:rPr>
          <w:rFonts w:ascii="Cambria" w:hAnsi="Cambria"/>
          <w:b/>
          <w:bCs/>
        </w:rPr>
      </w:pPr>
    </w:p>
    <w:p w:rsidR="008D1254" w:rsidRDefault="008D1254" w:rsidP="00597BCA">
      <w:pPr>
        <w:spacing w:line="360" w:lineRule="auto"/>
        <w:jc w:val="both"/>
        <w:rPr>
          <w:bCs/>
          <w:szCs w:val="28"/>
        </w:rPr>
      </w:pPr>
      <w:proofErr w:type="gramStart"/>
      <w:r w:rsidRPr="003663FB">
        <w:rPr>
          <w:b/>
          <w:szCs w:val="28"/>
        </w:rPr>
        <w:t>Инструментарий мониторинга</w:t>
      </w:r>
      <w:r w:rsidRPr="0069055D">
        <w:rPr>
          <w:szCs w:val="28"/>
        </w:rPr>
        <w:t xml:space="preserve">: </w:t>
      </w:r>
      <w:r>
        <w:rPr>
          <w:szCs w:val="28"/>
        </w:rPr>
        <w:t>анкеты; тестирование; опросы;</w:t>
      </w:r>
      <w:r w:rsidRPr="0069055D">
        <w:rPr>
          <w:szCs w:val="28"/>
        </w:rPr>
        <w:t xml:space="preserve"> наблюдения</w:t>
      </w:r>
      <w:r>
        <w:rPr>
          <w:szCs w:val="28"/>
        </w:rPr>
        <w:t>; диагностические методики;</w:t>
      </w:r>
      <w:r w:rsidRPr="0069055D">
        <w:rPr>
          <w:szCs w:val="28"/>
        </w:rPr>
        <w:t xml:space="preserve"> </w:t>
      </w:r>
      <w:r>
        <w:rPr>
          <w:szCs w:val="28"/>
        </w:rPr>
        <w:t xml:space="preserve"> </w:t>
      </w:r>
      <w:r w:rsidRPr="0069055D">
        <w:rPr>
          <w:szCs w:val="28"/>
        </w:rPr>
        <w:t>компле</w:t>
      </w:r>
      <w:r>
        <w:rPr>
          <w:szCs w:val="28"/>
        </w:rPr>
        <w:t xml:space="preserve">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w:t>
      </w:r>
      <w:r>
        <w:rPr>
          <w:szCs w:val="28"/>
        </w:rPr>
        <w:lastRenderedPageBreak/>
        <w:t>педагог-психолог);  анализ данных медицинских осмотров;</w:t>
      </w:r>
      <w:proofErr w:type="gramEnd"/>
      <w:r>
        <w:rPr>
          <w:szCs w:val="28"/>
        </w:rPr>
        <w:t xml:space="preserve"> анализ  данных</w:t>
      </w:r>
      <w:r w:rsidRPr="0069055D">
        <w:rPr>
          <w:szCs w:val="28"/>
        </w:rPr>
        <w:t xml:space="preserve"> по  сезонной заболеваемости, по </w:t>
      </w:r>
      <w:r w:rsidRPr="0069055D">
        <w:rPr>
          <w:bCs/>
          <w:szCs w:val="28"/>
        </w:rPr>
        <w:t>распространённости астенических сос</w:t>
      </w:r>
      <w:r>
        <w:rPr>
          <w:bCs/>
          <w:szCs w:val="28"/>
        </w:rPr>
        <w:t>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8D1254" w:rsidRPr="00D267B6" w:rsidRDefault="008D1254" w:rsidP="00597BCA">
      <w:pPr>
        <w:pStyle w:val="af1"/>
        <w:numPr>
          <w:ilvl w:val="0"/>
          <w:numId w:val="40"/>
        </w:numPr>
        <w:spacing w:line="360" w:lineRule="auto"/>
        <w:contextualSpacing w:val="0"/>
        <w:jc w:val="both"/>
        <w:rPr>
          <w:b/>
          <w:bCs/>
          <w:i/>
          <w:szCs w:val="28"/>
        </w:rPr>
      </w:pPr>
      <w:r w:rsidRPr="009B7270">
        <w:rPr>
          <w:b/>
          <w:bCs/>
          <w:i/>
          <w:szCs w:val="28"/>
        </w:rPr>
        <w:t>Анкеты:</w:t>
      </w:r>
      <w:r w:rsidRPr="00D267B6">
        <w:rPr>
          <w:bCs/>
          <w:szCs w:val="28"/>
        </w:rPr>
        <w:t xml:space="preserve"> «Хорошо ли ребёнку в школе»</w:t>
      </w:r>
      <w:r>
        <w:rPr>
          <w:bCs/>
          <w:szCs w:val="28"/>
        </w:rPr>
        <w:t xml:space="preserve">, </w:t>
      </w:r>
      <w:r w:rsidRPr="00D267B6">
        <w:rPr>
          <w:bCs/>
          <w:szCs w:val="28"/>
        </w:rPr>
        <w:t xml:space="preserve">«Самочувствие школьника и </w:t>
      </w:r>
      <w:proofErr w:type="spellStart"/>
      <w:r w:rsidRPr="00D267B6">
        <w:rPr>
          <w:bCs/>
          <w:szCs w:val="28"/>
        </w:rPr>
        <w:t>физминутки</w:t>
      </w:r>
      <w:proofErr w:type="spellEnd"/>
      <w:r w:rsidRPr="00D267B6">
        <w:rPr>
          <w:bCs/>
          <w:szCs w:val="28"/>
        </w:rPr>
        <w:t>»</w:t>
      </w:r>
      <w:r>
        <w:rPr>
          <w:bCs/>
          <w:szCs w:val="28"/>
        </w:rPr>
        <w:t xml:space="preserve">, </w:t>
      </w:r>
      <w:r w:rsidRPr="00D267B6">
        <w:rPr>
          <w:bCs/>
          <w:szCs w:val="28"/>
        </w:rPr>
        <w:t>«Режим дня»</w:t>
      </w:r>
      <w:r>
        <w:rPr>
          <w:bCs/>
          <w:szCs w:val="28"/>
        </w:rPr>
        <w:t xml:space="preserve">, </w:t>
      </w:r>
      <w:r w:rsidRPr="00D267B6">
        <w:rPr>
          <w:bCs/>
          <w:szCs w:val="28"/>
        </w:rPr>
        <w:t>«Изучение удовлетворённости родителей дозировкой домашних заданий»</w:t>
      </w:r>
      <w:r>
        <w:rPr>
          <w:bCs/>
          <w:szCs w:val="28"/>
        </w:rPr>
        <w:t xml:space="preserve">, </w:t>
      </w:r>
      <w:r w:rsidRPr="00D267B6">
        <w:rPr>
          <w:bCs/>
          <w:szCs w:val="28"/>
        </w:rPr>
        <w:t>«Изучение мнения родителей о влиянии школьного режима дня на здоровье школьника»</w:t>
      </w:r>
      <w:r>
        <w:rPr>
          <w:bCs/>
          <w:szCs w:val="28"/>
        </w:rPr>
        <w:t xml:space="preserve">, </w:t>
      </w:r>
      <w:r w:rsidRPr="00D267B6">
        <w:rPr>
          <w:bCs/>
          <w:szCs w:val="28"/>
        </w:rPr>
        <w:t>«Изучение удовлетворённости родителей учебной нагрузкой ребёнка»</w:t>
      </w:r>
      <w:r>
        <w:rPr>
          <w:bCs/>
          <w:szCs w:val="28"/>
        </w:rPr>
        <w:t xml:space="preserve">, </w:t>
      </w:r>
      <w:r w:rsidRPr="00D267B6">
        <w:rPr>
          <w:bCs/>
          <w:szCs w:val="28"/>
        </w:rPr>
        <w:t>«Я и природа» и др.</w:t>
      </w:r>
    </w:p>
    <w:p w:rsidR="008D1254" w:rsidRPr="00B80E12" w:rsidRDefault="008D1254" w:rsidP="00597BCA">
      <w:pPr>
        <w:pStyle w:val="af1"/>
        <w:numPr>
          <w:ilvl w:val="0"/>
          <w:numId w:val="40"/>
        </w:numPr>
        <w:spacing w:line="360" w:lineRule="auto"/>
        <w:contextualSpacing w:val="0"/>
        <w:jc w:val="both"/>
        <w:rPr>
          <w:b/>
          <w:bCs/>
          <w:i/>
          <w:szCs w:val="28"/>
        </w:rPr>
      </w:pPr>
      <w:r>
        <w:rPr>
          <w:b/>
          <w:bCs/>
          <w:i/>
          <w:szCs w:val="28"/>
        </w:rPr>
        <w:t xml:space="preserve">Диагностические методики: </w:t>
      </w:r>
      <w:r w:rsidRPr="00D267B6">
        <w:rPr>
          <w:bCs/>
          <w:szCs w:val="28"/>
        </w:rPr>
        <w:t>«Градусник»</w:t>
      </w:r>
      <w:r>
        <w:rPr>
          <w:bCs/>
          <w:szCs w:val="28"/>
        </w:rPr>
        <w:t xml:space="preserve">, </w:t>
      </w:r>
      <w:r w:rsidRPr="00D267B6">
        <w:rPr>
          <w:bCs/>
          <w:szCs w:val="28"/>
        </w:rPr>
        <w:t>«Настроение»</w:t>
      </w:r>
      <w:r>
        <w:rPr>
          <w:bCs/>
          <w:szCs w:val="28"/>
        </w:rPr>
        <w:t xml:space="preserve">, </w:t>
      </w:r>
      <w:r w:rsidRPr="00B80E12">
        <w:rPr>
          <w:bCs/>
          <w:szCs w:val="28"/>
        </w:rPr>
        <w:t>«Солнце, тучка, дождик»</w:t>
      </w:r>
      <w:r>
        <w:rPr>
          <w:bCs/>
          <w:szCs w:val="28"/>
        </w:rPr>
        <w:t xml:space="preserve">, </w:t>
      </w:r>
      <w:r w:rsidRPr="00B80E12">
        <w:rPr>
          <w:bCs/>
          <w:szCs w:val="28"/>
        </w:rPr>
        <w:t xml:space="preserve">Диагностика уровня школьной тревожности </w:t>
      </w:r>
      <w:proofErr w:type="spellStart"/>
      <w:r w:rsidRPr="00B80E12">
        <w:rPr>
          <w:bCs/>
          <w:szCs w:val="28"/>
        </w:rPr>
        <w:t>Филлипса</w:t>
      </w:r>
      <w:proofErr w:type="spellEnd"/>
      <w:r w:rsidR="00071BDA">
        <w:rPr>
          <w:bCs/>
          <w:szCs w:val="28"/>
        </w:rPr>
        <w:t xml:space="preserve">, </w:t>
      </w:r>
      <w:r w:rsidRPr="00B80E12">
        <w:rPr>
          <w:bCs/>
          <w:szCs w:val="28"/>
        </w:rPr>
        <w:t xml:space="preserve">Шкала тревожности </w:t>
      </w:r>
      <w:proofErr w:type="spellStart"/>
      <w:r w:rsidRPr="00B80E12">
        <w:rPr>
          <w:bCs/>
          <w:szCs w:val="28"/>
        </w:rPr>
        <w:t>Сирса</w:t>
      </w:r>
      <w:proofErr w:type="spellEnd"/>
      <w:r w:rsidRPr="00B80E12">
        <w:rPr>
          <w:bCs/>
          <w:szCs w:val="28"/>
        </w:rPr>
        <w:t xml:space="preserve">    и др.</w:t>
      </w:r>
    </w:p>
    <w:p w:rsidR="008D1254" w:rsidRPr="00B80E12" w:rsidRDefault="008D1254" w:rsidP="00597BCA">
      <w:pPr>
        <w:pStyle w:val="af1"/>
        <w:numPr>
          <w:ilvl w:val="0"/>
          <w:numId w:val="40"/>
        </w:numPr>
        <w:spacing w:line="360" w:lineRule="auto"/>
        <w:contextualSpacing w:val="0"/>
        <w:jc w:val="both"/>
        <w:rPr>
          <w:b/>
          <w:bCs/>
          <w:i/>
          <w:szCs w:val="28"/>
        </w:rPr>
      </w:pPr>
      <w:r w:rsidRPr="00E77FE7">
        <w:rPr>
          <w:b/>
          <w:bCs/>
          <w:i/>
          <w:szCs w:val="28"/>
        </w:rPr>
        <w:t>Тесты</w:t>
      </w:r>
      <w:r>
        <w:rPr>
          <w:b/>
          <w:bCs/>
          <w:i/>
          <w:szCs w:val="28"/>
        </w:rPr>
        <w:t>:</w:t>
      </w:r>
      <w:r w:rsidRPr="00E77FE7">
        <w:rPr>
          <w:b/>
          <w:bCs/>
          <w:i/>
          <w:szCs w:val="28"/>
        </w:rPr>
        <w:t xml:space="preserve"> </w:t>
      </w:r>
      <w:r w:rsidRPr="00B80E12">
        <w:rPr>
          <w:bCs/>
          <w:szCs w:val="28"/>
        </w:rPr>
        <w:t>«Можно ли ваш образ жизни назвать здоровым»</w:t>
      </w:r>
      <w:r>
        <w:rPr>
          <w:bCs/>
          <w:szCs w:val="28"/>
        </w:rPr>
        <w:t xml:space="preserve">, </w:t>
      </w:r>
      <w:r w:rsidRPr="00B80E12">
        <w:rPr>
          <w:bCs/>
          <w:szCs w:val="28"/>
        </w:rPr>
        <w:t>«В хорошей ли вы форме?»</w:t>
      </w:r>
      <w:r>
        <w:rPr>
          <w:bCs/>
          <w:szCs w:val="28"/>
        </w:rPr>
        <w:t xml:space="preserve">, </w:t>
      </w:r>
      <w:r w:rsidRPr="00B80E12">
        <w:rPr>
          <w:bCs/>
          <w:szCs w:val="28"/>
        </w:rPr>
        <w:t>«Знаете ли вы, как обезопасить свою жизнь и здоровье?»</w:t>
      </w:r>
      <w:r>
        <w:rPr>
          <w:bCs/>
          <w:szCs w:val="28"/>
        </w:rPr>
        <w:t>, т</w:t>
      </w:r>
      <w:r w:rsidRPr="00B80E12">
        <w:rPr>
          <w:bCs/>
          <w:szCs w:val="28"/>
        </w:rPr>
        <w:t>ест-анкета ориентировочной оценки риска нарушений здоровья учащегося</w:t>
      </w:r>
      <w:r>
        <w:rPr>
          <w:bCs/>
          <w:szCs w:val="28"/>
        </w:rPr>
        <w:t>, т</w:t>
      </w:r>
      <w:r w:rsidRPr="00B80E12">
        <w:rPr>
          <w:bCs/>
          <w:szCs w:val="28"/>
        </w:rPr>
        <w:t>ес</w:t>
      </w:r>
      <w:proofErr w:type="gramStart"/>
      <w:r w:rsidRPr="00B80E12">
        <w:rPr>
          <w:bCs/>
          <w:szCs w:val="28"/>
        </w:rPr>
        <w:t>т-</w:t>
      </w:r>
      <w:proofErr w:type="gramEnd"/>
      <w:r w:rsidRPr="00B80E12">
        <w:rPr>
          <w:bCs/>
          <w:szCs w:val="28"/>
        </w:rPr>
        <w:t xml:space="preserve"> анкета для ориентировочной оценки риска нарушений зрения</w:t>
      </w:r>
      <w:r>
        <w:rPr>
          <w:bCs/>
          <w:szCs w:val="28"/>
        </w:rPr>
        <w:t>, т</w:t>
      </w:r>
      <w:r w:rsidRPr="00B80E12">
        <w:rPr>
          <w:bCs/>
          <w:szCs w:val="28"/>
        </w:rPr>
        <w:t>ест–анкета для самооценки школьниками факторов риска ухудшения здоровья     и др.</w:t>
      </w:r>
    </w:p>
    <w:p w:rsidR="008D1254" w:rsidRPr="008D1254" w:rsidRDefault="008D1254" w:rsidP="00597BCA">
      <w:pPr>
        <w:pStyle w:val="af1"/>
        <w:numPr>
          <w:ilvl w:val="0"/>
          <w:numId w:val="40"/>
        </w:numPr>
        <w:autoSpaceDE w:val="0"/>
        <w:autoSpaceDN w:val="0"/>
        <w:adjustRightInd w:val="0"/>
        <w:spacing w:before="100" w:beforeAutospacing="1" w:after="100" w:afterAutospacing="1" w:line="360" w:lineRule="auto"/>
        <w:contextualSpacing w:val="0"/>
        <w:jc w:val="both"/>
        <w:rPr>
          <w:b/>
          <w:i/>
          <w:szCs w:val="28"/>
        </w:rPr>
      </w:pPr>
      <w:r w:rsidRPr="00F0110D">
        <w:rPr>
          <w:b/>
          <w:i/>
          <w:szCs w:val="28"/>
        </w:rPr>
        <w:t>Опросы</w:t>
      </w:r>
      <w:r>
        <w:rPr>
          <w:b/>
          <w:i/>
          <w:szCs w:val="28"/>
        </w:rPr>
        <w:t>:</w:t>
      </w:r>
      <w:r w:rsidRPr="00F0110D">
        <w:rPr>
          <w:b/>
          <w:i/>
          <w:szCs w:val="28"/>
        </w:rPr>
        <w:t xml:space="preserve"> </w:t>
      </w:r>
      <w:r>
        <w:rPr>
          <w:szCs w:val="28"/>
        </w:rPr>
        <w:t>о</w:t>
      </w:r>
      <w:r w:rsidRPr="00B12268">
        <w:rPr>
          <w:szCs w:val="28"/>
        </w:rPr>
        <w:t>тношение к своему здоровью</w:t>
      </w:r>
      <w:r>
        <w:rPr>
          <w:szCs w:val="28"/>
        </w:rPr>
        <w:t>,  о</w:t>
      </w:r>
      <w:r w:rsidRPr="00B12268">
        <w:rPr>
          <w:szCs w:val="28"/>
        </w:rPr>
        <w:t>тношение к здоровому образу жизни</w:t>
      </w:r>
      <w:r>
        <w:rPr>
          <w:szCs w:val="28"/>
        </w:rPr>
        <w:t>, ц</w:t>
      </w:r>
      <w:r w:rsidRPr="00B12268">
        <w:rPr>
          <w:szCs w:val="28"/>
        </w:rPr>
        <w:t>енностные установки</w:t>
      </w:r>
      <w:r>
        <w:rPr>
          <w:szCs w:val="28"/>
        </w:rPr>
        <w:t>, о</w:t>
      </w:r>
      <w:r w:rsidRPr="00B12268">
        <w:rPr>
          <w:szCs w:val="28"/>
        </w:rPr>
        <w:t>тношение к природе        и др.</w:t>
      </w:r>
    </w:p>
    <w:p w:rsidR="00125E51" w:rsidRDefault="00125E51"/>
    <w:sectPr w:rsidR="00125E51" w:rsidSect="00125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Book">
    <w:altName w:val="Times New Roman"/>
    <w:charset w:val="00"/>
    <w:family w:val="roman"/>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 w:name="OfficinaSansC">
    <w:altName w:val="OfficinaSansC"/>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1"/>
      </v:shape>
    </w:pict>
  </w:numPicBullet>
  <w:abstractNum w:abstractNumId="0">
    <w:nsid w:val="00000005"/>
    <w:multiLevelType w:val="singleLevel"/>
    <w:tmpl w:val="00000005"/>
    <w:name w:val="WW8Num6"/>
    <w:lvl w:ilvl="0">
      <w:start w:val="3"/>
      <w:numFmt w:val="bullet"/>
      <w:lvlText w:val="–"/>
      <w:lvlJc w:val="left"/>
      <w:pPr>
        <w:tabs>
          <w:tab w:val="num" w:pos="720"/>
        </w:tabs>
        <w:ind w:left="720" w:hanging="360"/>
      </w:pPr>
      <w:rPr>
        <w:rFonts w:ascii="Times New Roman" w:hAnsi="Times New Roman" w:cs="Times New Roman"/>
        <w:color w:val="000000"/>
        <w:sz w:val="28"/>
      </w:rPr>
    </w:lvl>
  </w:abstractNum>
  <w:abstractNum w:abstractNumId="1">
    <w:nsid w:val="00000006"/>
    <w:multiLevelType w:val="singleLevel"/>
    <w:tmpl w:val="00000006"/>
    <w:name w:val="WW8Num5"/>
    <w:lvl w:ilvl="0">
      <w:start w:val="1"/>
      <w:numFmt w:val="bullet"/>
      <w:lvlText w:val=""/>
      <w:lvlJc w:val="left"/>
      <w:pPr>
        <w:tabs>
          <w:tab w:val="num" w:pos="1174"/>
        </w:tabs>
        <w:ind w:left="1174" w:hanging="360"/>
      </w:pPr>
      <w:rPr>
        <w:rFonts w:ascii="Symbol" w:hAnsi="Symbol"/>
      </w:rPr>
    </w:lvl>
  </w:abstractNum>
  <w:abstractNum w:abstractNumId="2">
    <w:nsid w:val="0000000B"/>
    <w:multiLevelType w:val="hybridMultilevel"/>
    <w:tmpl w:val="0000000B"/>
    <w:lvl w:ilvl="0" w:tplc="FFFFFFFF">
      <w:start w:val="1"/>
      <w:numFmt w:val="bullet"/>
      <w:lvlText w:val="●"/>
      <w:lvlJc w:val="left"/>
      <w:pPr>
        <w:tabs>
          <w:tab w:val="num" w:pos="340"/>
        </w:tabs>
        <w:ind w:left="397" w:hanging="37"/>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20"/>
        </w:tabs>
        <w:ind w:left="1420" w:hanging="34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C"/>
    <w:multiLevelType w:val="multilevel"/>
    <w:tmpl w:val="0000000C"/>
    <w:name w:val="WW8Num14"/>
    <w:lvl w:ilvl="0">
      <w:start w:val="1"/>
      <w:numFmt w:val="bullet"/>
      <w:lvlText w:val=""/>
      <w:lvlJc w:val="left"/>
      <w:pPr>
        <w:tabs>
          <w:tab w:val="num" w:pos="-2340"/>
        </w:tabs>
        <w:ind w:left="360" w:hanging="360"/>
      </w:pPr>
      <w:rPr>
        <w:rFonts w:ascii="Symbol" w:hAnsi="Symbol" w:cs="OpenSymbol"/>
      </w:rPr>
    </w:lvl>
    <w:lvl w:ilvl="1">
      <w:start w:val="1"/>
      <w:numFmt w:val="decimal"/>
      <w:lvlText w:val="%2."/>
      <w:lvlJc w:val="left"/>
      <w:pPr>
        <w:tabs>
          <w:tab w:val="num" w:pos="-2340"/>
        </w:tabs>
        <w:ind w:left="-900" w:hanging="360"/>
      </w:pPr>
    </w:lvl>
    <w:lvl w:ilvl="2">
      <w:start w:val="1"/>
      <w:numFmt w:val="decimal"/>
      <w:lvlText w:val="%2.%3."/>
      <w:lvlJc w:val="left"/>
      <w:pPr>
        <w:tabs>
          <w:tab w:val="num" w:pos="-2340"/>
        </w:tabs>
        <w:ind w:left="-180" w:hanging="360"/>
      </w:pPr>
    </w:lvl>
    <w:lvl w:ilvl="3">
      <w:start w:val="1"/>
      <w:numFmt w:val="decimal"/>
      <w:lvlText w:val="%2.%3.%4."/>
      <w:lvlJc w:val="left"/>
      <w:pPr>
        <w:tabs>
          <w:tab w:val="num" w:pos="-2340"/>
        </w:tabs>
        <w:ind w:left="540" w:hanging="360"/>
      </w:pPr>
    </w:lvl>
    <w:lvl w:ilvl="4">
      <w:start w:val="1"/>
      <w:numFmt w:val="decimal"/>
      <w:lvlText w:val="%2.%3.%4.%5."/>
      <w:lvlJc w:val="left"/>
      <w:pPr>
        <w:tabs>
          <w:tab w:val="num" w:pos="-2340"/>
        </w:tabs>
        <w:ind w:left="1260" w:hanging="360"/>
      </w:pPr>
    </w:lvl>
    <w:lvl w:ilvl="5">
      <w:start w:val="1"/>
      <w:numFmt w:val="decimal"/>
      <w:lvlText w:val="%2.%3.%4.%5.%6."/>
      <w:lvlJc w:val="left"/>
      <w:pPr>
        <w:tabs>
          <w:tab w:val="num" w:pos="-2340"/>
        </w:tabs>
        <w:ind w:left="1980" w:hanging="360"/>
      </w:pPr>
    </w:lvl>
    <w:lvl w:ilvl="6">
      <w:start w:val="1"/>
      <w:numFmt w:val="decimal"/>
      <w:lvlText w:val="%2.%3.%4.%5.%6.%7."/>
      <w:lvlJc w:val="left"/>
      <w:pPr>
        <w:tabs>
          <w:tab w:val="num" w:pos="-2340"/>
        </w:tabs>
        <w:ind w:left="2700" w:hanging="360"/>
      </w:pPr>
    </w:lvl>
    <w:lvl w:ilvl="7">
      <w:start w:val="1"/>
      <w:numFmt w:val="decimal"/>
      <w:lvlText w:val="%2.%3.%4.%5.%6.%7.%8."/>
      <w:lvlJc w:val="left"/>
      <w:pPr>
        <w:tabs>
          <w:tab w:val="num" w:pos="-2340"/>
        </w:tabs>
        <w:ind w:left="3420" w:hanging="360"/>
      </w:pPr>
    </w:lvl>
    <w:lvl w:ilvl="8">
      <w:start w:val="1"/>
      <w:numFmt w:val="decimal"/>
      <w:lvlText w:val="%2.%3.%4.%5.%6.%7.%8.%9."/>
      <w:lvlJc w:val="left"/>
      <w:pPr>
        <w:tabs>
          <w:tab w:val="num" w:pos="-2340"/>
        </w:tabs>
        <w:ind w:left="4140" w:hanging="360"/>
      </w:pPr>
    </w:lvl>
  </w:abstractNum>
  <w:abstractNum w:abstractNumId="4">
    <w:nsid w:val="00000012"/>
    <w:multiLevelType w:val="singleLevel"/>
    <w:tmpl w:val="00000012"/>
    <w:name w:val="WW8Num21"/>
    <w:lvl w:ilvl="0">
      <w:start w:val="65535"/>
      <w:numFmt w:val="bullet"/>
      <w:lvlText w:val="•"/>
      <w:lvlJc w:val="left"/>
      <w:pPr>
        <w:tabs>
          <w:tab w:val="num" w:pos="720"/>
        </w:tabs>
        <w:ind w:left="0" w:firstLine="0"/>
      </w:pPr>
      <w:rPr>
        <w:rFonts w:ascii="Times New Roman" w:hAnsi="Times New Roman" w:cs="Times New Roman"/>
      </w:rPr>
    </w:lvl>
  </w:abstractNum>
  <w:abstractNum w:abstractNumId="5">
    <w:nsid w:val="00000018"/>
    <w:multiLevelType w:val="singleLevel"/>
    <w:tmpl w:val="00000018"/>
    <w:name w:val="WW8Num29"/>
    <w:lvl w:ilvl="0">
      <w:start w:val="65535"/>
      <w:numFmt w:val="bullet"/>
      <w:lvlText w:val="•"/>
      <w:lvlJc w:val="left"/>
      <w:pPr>
        <w:tabs>
          <w:tab w:val="num" w:pos="720"/>
        </w:tabs>
        <w:ind w:left="0" w:firstLine="0"/>
      </w:pPr>
      <w:rPr>
        <w:rFonts w:ascii="Times New Roman" w:hAnsi="Times New Roman" w:cs="Times New Roman"/>
      </w:rPr>
    </w:lvl>
  </w:abstractNum>
  <w:abstractNum w:abstractNumId="6">
    <w:nsid w:val="0000001A"/>
    <w:multiLevelType w:val="singleLevel"/>
    <w:tmpl w:val="0000001A"/>
    <w:name w:val="WW8Num25"/>
    <w:lvl w:ilvl="0">
      <w:start w:val="1"/>
      <w:numFmt w:val="bullet"/>
      <w:lvlText w:val=""/>
      <w:lvlJc w:val="left"/>
      <w:pPr>
        <w:tabs>
          <w:tab w:val="num" w:pos="1174"/>
        </w:tabs>
        <w:ind w:left="1174" w:hanging="360"/>
      </w:pPr>
      <w:rPr>
        <w:rFonts w:ascii="Symbol" w:hAnsi="Symbol"/>
      </w:rPr>
    </w:lvl>
  </w:abstractNum>
  <w:abstractNum w:abstractNumId="7">
    <w:nsid w:val="00000024"/>
    <w:multiLevelType w:val="singleLevel"/>
    <w:tmpl w:val="00000024"/>
    <w:name w:val="WW8Num42"/>
    <w:lvl w:ilvl="0">
      <w:start w:val="65535"/>
      <w:numFmt w:val="bullet"/>
      <w:lvlText w:val="•"/>
      <w:lvlJc w:val="left"/>
      <w:pPr>
        <w:tabs>
          <w:tab w:val="num" w:pos="720"/>
        </w:tabs>
        <w:ind w:left="0" w:firstLine="0"/>
      </w:pPr>
      <w:rPr>
        <w:rFonts w:ascii="Times New Roman" w:hAnsi="Times New Roman" w:cs="Times New Roman"/>
      </w:rPr>
    </w:lvl>
  </w:abstractNum>
  <w:abstractNum w:abstractNumId="8">
    <w:nsid w:val="0000002A"/>
    <w:multiLevelType w:val="singleLevel"/>
    <w:tmpl w:val="0000002A"/>
    <w:name w:val="WW8Num49"/>
    <w:lvl w:ilvl="0">
      <w:start w:val="65535"/>
      <w:numFmt w:val="bullet"/>
      <w:lvlText w:val="•"/>
      <w:lvlJc w:val="left"/>
      <w:pPr>
        <w:tabs>
          <w:tab w:val="num" w:pos="720"/>
        </w:tabs>
        <w:ind w:left="0" w:firstLine="0"/>
      </w:pPr>
      <w:rPr>
        <w:rFonts w:ascii="Times New Roman" w:hAnsi="Times New Roman" w:cs="Times New Roman"/>
      </w:rPr>
    </w:lvl>
  </w:abstractNum>
  <w:abstractNum w:abstractNumId="9">
    <w:nsid w:val="01EE36F6"/>
    <w:multiLevelType w:val="hybridMultilevel"/>
    <w:tmpl w:val="8BB4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7849B8"/>
    <w:multiLevelType w:val="hybridMultilevel"/>
    <w:tmpl w:val="D5525772"/>
    <w:lvl w:ilvl="0" w:tplc="2E4218F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AD54BAA"/>
    <w:multiLevelType w:val="hybridMultilevel"/>
    <w:tmpl w:val="FBF207FE"/>
    <w:lvl w:ilvl="0" w:tplc="2E4218F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D511DA5"/>
    <w:multiLevelType w:val="hybridMultilevel"/>
    <w:tmpl w:val="ACB0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E566B7"/>
    <w:multiLevelType w:val="hybridMultilevel"/>
    <w:tmpl w:val="374A9268"/>
    <w:lvl w:ilvl="0" w:tplc="2C8EB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B202E0"/>
    <w:multiLevelType w:val="multilevel"/>
    <w:tmpl w:val="FD52C94A"/>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120C0D32"/>
    <w:multiLevelType w:val="hybridMultilevel"/>
    <w:tmpl w:val="B2B688F0"/>
    <w:lvl w:ilvl="0" w:tplc="2E4218F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22B3B5C"/>
    <w:multiLevelType w:val="multilevel"/>
    <w:tmpl w:val="DB609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93410A"/>
    <w:multiLevelType w:val="hybridMultilevel"/>
    <w:tmpl w:val="E2E02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254DFF"/>
    <w:multiLevelType w:val="hybridMultilevel"/>
    <w:tmpl w:val="6E425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1EE97C07"/>
    <w:multiLevelType w:val="hybridMultilevel"/>
    <w:tmpl w:val="CD864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6669AD"/>
    <w:multiLevelType w:val="multilevel"/>
    <w:tmpl w:val="CD1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66060F4"/>
    <w:multiLevelType w:val="hybridMultilevel"/>
    <w:tmpl w:val="56F4369A"/>
    <w:lvl w:ilvl="0" w:tplc="2E4218F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7327094"/>
    <w:multiLevelType w:val="hybridMultilevel"/>
    <w:tmpl w:val="6C4C207A"/>
    <w:lvl w:ilvl="0" w:tplc="2E4218F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8964A60"/>
    <w:multiLevelType w:val="multilevel"/>
    <w:tmpl w:val="F398A06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4270C1"/>
    <w:multiLevelType w:val="hybridMultilevel"/>
    <w:tmpl w:val="C2CA5840"/>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C17D81"/>
    <w:multiLevelType w:val="hybridMultilevel"/>
    <w:tmpl w:val="3CB41A96"/>
    <w:lvl w:ilvl="0" w:tplc="0000001A">
      <w:start w:val="1"/>
      <w:numFmt w:val="bullet"/>
      <w:lvlText w:val=""/>
      <w:lvlJc w:val="left"/>
      <w:pPr>
        <w:ind w:left="720" w:hanging="360"/>
      </w:pPr>
      <w:rPr>
        <w:rFonts w:ascii="Symbol" w:hAnsi="Symbol"/>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C8354D"/>
    <w:multiLevelType w:val="hybridMultilevel"/>
    <w:tmpl w:val="2A6E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8345CB"/>
    <w:multiLevelType w:val="multilevel"/>
    <w:tmpl w:val="8E50075E"/>
    <w:lvl w:ilvl="0">
      <w:start w:val="4"/>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
    <w:nsid w:val="43351A8D"/>
    <w:multiLevelType w:val="hybridMultilevel"/>
    <w:tmpl w:val="918AC48C"/>
    <w:lvl w:ilvl="0" w:tplc="C862D008">
      <w:start w:val="1"/>
      <w:numFmt w:val="upperRoman"/>
      <w:lvlText w:val="%1."/>
      <w:lvlJc w:val="right"/>
      <w:pPr>
        <w:ind w:left="773" w:hanging="360"/>
      </w:pPr>
      <w:rPr>
        <w:b/>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30">
    <w:nsid w:val="43781B3E"/>
    <w:multiLevelType w:val="hybridMultilevel"/>
    <w:tmpl w:val="7E6C9BCA"/>
    <w:lvl w:ilvl="0" w:tplc="67243D8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499529E"/>
    <w:multiLevelType w:val="hybridMultilevel"/>
    <w:tmpl w:val="64883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0051ED"/>
    <w:multiLevelType w:val="hybridMultilevel"/>
    <w:tmpl w:val="8A80C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1C0BA4"/>
    <w:multiLevelType w:val="hybridMultilevel"/>
    <w:tmpl w:val="4C7C98D0"/>
    <w:lvl w:ilvl="0" w:tplc="C862D008">
      <w:start w:val="1"/>
      <w:numFmt w:val="upperRoman"/>
      <w:lvlText w:val="%1."/>
      <w:lvlJc w:val="righ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5B473F"/>
    <w:multiLevelType w:val="hybridMultilevel"/>
    <w:tmpl w:val="165C1B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4AF317E5"/>
    <w:multiLevelType w:val="hybridMultilevel"/>
    <w:tmpl w:val="B916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AD610D"/>
    <w:multiLevelType w:val="hybridMultilevel"/>
    <w:tmpl w:val="0FAC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755F2"/>
    <w:multiLevelType w:val="hybridMultilevel"/>
    <w:tmpl w:val="783E7C12"/>
    <w:lvl w:ilvl="0" w:tplc="A99EA3A4">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D71F7"/>
    <w:multiLevelType w:val="hybridMultilevel"/>
    <w:tmpl w:val="0352A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942434"/>
    <w:multiLevelType w:val="hybridMultilevel"/>
    <w:tmpl w:val="442C99FA"/>
    <w:lvl w:ilvl="0" w:tplc="9C0E2A7C">
      <w:start w:val="1"/>
      <w:numFmt w:val="upperRoman"/>
      <w:lvlText w:val="%1."/>
      <w:lvlJc w:val="right"/>
      <w:pPr>
        <w:ind w:left="1428" w:hanging="360"/>
      </w:pPr>
      <w:rPr>
        <w:b/>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5CB25052"/>
    <w:multiLevelType w:val="multilevel"/>
    <w:tmpl w:val="4B1E49B4"/>
    <w:lvl w:ilvl="0">
      <w:start w:val="1"/>
      <w:numFmt w:val="decimal"/>
      <w:lvlText w:val="%1."/>
      <w:lvlJc w:val="left"/>
      <w:pPr>
        <w:ind w:left="379" w:hanging="360"/>
      </w:pPr>
      <w:rPr>
        <w:rFonts w:eastAsia="Calibri"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61" w:hanging="720"/>
      </w:pPr>
      <w:rPr>
        <w:rFonts w:hint="default"/>
      </w:rPr>
    </w:lvl>
    <w:lvl w:ilvl="3">
      <w:start w:val="1"/>
      <w:numFmt w:val="decimal"/>
      <w:isLgl/>
      <w:lvlText w:val="%1.%2.%3.%4."/>
      <w:lvlJc w:val="left"/>
      <w:pPr>
        <w:ind w:left="3922" w:hanging="720"/>
      </w:pPr>
      <w:rPr>
        <w:rFonts w:hint="default"/>
      </w:rPr>
    </w:lvl>
    <w:lvl w:ilvl="4">
      <w:start w:val="1"/>
      <w:numFmt w:val="decimal"/>
      <w:isLgl/>
      <w:lvlText w:val="%1.%2.%3.%4.%5."/>
      <w:lvlJc w:val="left"/>
      <w:pPr>
        <w:ind w:left="5343" w:hanging="1080"/>
      </w:pPr>
      <w:rPr>
        <w:rFonts w:hint="default"/>
      </w:rPr>
    </w:lvl>
    <w:lvl w:ilvl="5">
      <w:start w:val="1"/>
      <w:numFmt w:val="decimal"/>
      <w:isLgl/>
      <w:lvlText w:val="%1.%2.%3.%4.%5.%6."/>
      <w:lvlJc w:val="left"/>
      <w:pPr>
        <w:ind w:left="6404" w:hanging="1080"/>
      </w:pPr>
      <w:rPr>
        <w:rFonts w:hint="default"/>
      </w:rPr>
    </w:lvl>
    <w:lvl w:ilvl="6">
      <w:start w:val="1"/>
      <w:numFmt w:val="decimal"/>
      <w:isLgl/>
      <w:lvlText w:val="%1.%2.%3.%4.%5.%6.%7."/>
      <w:lvlJc w:val="left"/>
      <w:pPr>
        <w:ind w:left="7465" w:hanging="1080"/>
      </w:pPr>
      <w:rPr>
        <w:rFonts w:hint="default"/>
      </w:rPr>
    </w:lvl>
    <w:lvl w:ilvl="7">
      <w:start w:val="1"/>
      <w:numFmt w:val="decimal"/>
      <w:isLgl/>
      <w:lvlText w:val="%1.%2.%3.%4.%5.%6.%7.%8."/>
      <w:lvlJc w:val="left"/>
      <w:pPr>
        <w:ind w:left="8886" w:hanging="1440"/>
      </w:pPr>
      <w:rPr>
        <w:rFonts w:hint="default"/>
      </w:rPr>
    </w:lvl>
    <w:lvl w:ilvl="8">
      <w:start w:val="1"/>
      <w:numFmt w:val="decimal"/>
      <w:isLgl/>
      <w:lvlText w:val="%1.%2.%3.%4.%5.%6.%7.%8.%9."/>
      <w:lvlJc w:val="left"/>
      <w:pPr>
        <w:ind w:left="9947" w:hanging="1440"/>
      </w:pPr>
      <w:rPr>
        <w:rFonts w:hint="default"/>
      </w:rPr>
    </w:lvl>
  </w:abstractNum>
  <w:abstractNum w:abstractNumId="41">
    <w:nsid w:val="5D05587D"/>
    <w:multiLevelType w:val="hybridMultilevel"/>
    <w:tmpl w:val="D26ABAF2"/>
    <w:lvl w:ilvl="0" w:tplc="2E4218F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F3D6F1E"/>
    <w:multiLevelType w:val="hybridMultilevel"/>
    <w:tmpl w:val="48CAC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F868DB"/>
    <w:multiLevelType w:val="hybridMultilevel"/>
    <w:tmpl w:val="F364C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CC2881"/>
    <w:multiLevelType w:val="hybridMultilevel"/>
    <w:tmpl w:val="BA640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AE68FC"/>
    <w:multiLevelType w:val="hybridMultilevel"/>
    <w:tmpl w:val="BC5E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DF2960"/>
    <w:multiLevelType w:val="hybridMultilevel"/>
    <w:tmpl w:val="89642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070C78"/>
    <w:multiLevelType w:val="hybridMultilevel"/>
    <w:tmpl w:val="1A2E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BC4"/>
    <w:multiLevelType w:val="hybridMultilevel"/>
    <w:tmpl w:val="0068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125F7E"/>
    <w:multiLevelType w:val="hybridMultilevel"/>
    <w:tmpl w:val="072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9"/>
  </w:num>
  <w:num w:numId="3">
    <w:abstractNumId w:val="44"/>
  </w:num>
  <w:num w:numId="4">
    <w:abstractNumId w:val="12"/>
  </w:num>
  <w:num w:numId="5">
    <w:abstractNumId w:val="9"/>
  </w:num>
  <w:num w:numId="6">
    <w:abstractNumId w:val="43"/>
  </w:num>
  <w:num w:numId="7">
    <w:abstractNumId w:val="24"/>
  </w:num>
  <w:num w:numId="8">
    <w:abstractNumId w:val="30"/>
  </w:num>
  <w:num w:numId="9">
    <w:abstractNumId w:val="19"/>
  </w:num>
  <w:num w:numId="10">
    <w:abstractNumId w:val="2"/>
  </w:num>
  <w:num w:numId="11">
    <w:abstractNumId w:val="40"/>
  </w:num>
  <w:num w:numId="12">
    <w:abstractNumId w:val="6"/>
  </w:num>
  <w:num w:numId="13">
    <w:abstractNumId w:val="42"/>
  </w:num>
  <w:num w:numId="14">
    <w:abstractNumId w:val="21"/>
  </w:num>
  <w:num w:numId="15">
    <w:abstractNumId w:val="27"/>
  </w:num>
  <w:num w:numId="16">
    <w:abstractNumId w:val="18"/>
  </w:num>
  <w:num w:numId="17">
    <w:abstractNumId w:val="35"/>
  </w:num>
  <w:num w:numId="18">
    <w:abstractNumId w:val="47"/>
  </w:num>
  <w:num w:numId="19">
    <w:abstractNumId w:val="45"/>
  </w:num>
  <w:num w:numId="20">
    <w:abstractNumId w:val="36"/>
  </w:num>
  <w:num w:numId="21">
    <w:abstractNumId w:val="34"/>
  </w:num>
  <w:num w:numId="22">
    <w:abstractNumId w:val="26"/>
  </w:num>
  <w:num w:numId="23">
    <w:abstractNumId w:val="22"/>
  </w:num>
  <w:num w:numId="24">
    <w:abstractNumId w:val="23"/>
  </w:num>
  <w:num w:numId="25">
    <w:abstractNumId w:val="10"/>
  </w:num>
  <w:num w:numId="26">
    <w:abstractNumId w:val="11"/>
  </w:num>
  <w:num w:numId="27">
    <w:abstractNumId w:val="41"/>
  </w:num>
  <w:num w:numId="28">
    <w:abstractNumId w:val="32"/>
  </w:num>
  <w:num w:numId="29">
    <w:abstractNumId w:val="25"/>
  </w:num>
  <w:num w:numId="30">
    <w:abstractNumId w:val="15"/>
  </w:num>
  <w:num w:numId="31">
    <w:abstractNumId w:val="38"/>
  </w:num>
  <w:num w:numId="32">
    <w:abstractNumId w:val="16"/>
  </w:num>
  <w:num w:numId="33">
    <w:abstractNumId w:val="37"/>
  </w:num>
  <w:num w:numId="34">
    <w:abstractNumId w:val="28"/>
  </w:num>
  <w:num w:numId="35">
    <w:abstractNumId w:val="20"/>
  </w:num>
  <w:num w:numId="36">
    <w:abstractNumId w:val="33"/>
  </w:num>
  <w:num w:numId="37">
    <w:abstractNumId w:val="39"/>
  </w:num>
  <w:num w:numId="38">
    <w:abstractNumId w:val="29"/>
  </w:num>
  <w:num w:numId="39">
    <w:abstractNumId w:val="14"/>
  </w:num>
  <w:num w:numId="40">
    <w:abstractNumId w:val="48"/>
  </w:num>
  <w:num w:numId="41">
    <w:abstractNumId w:val="13"/>
  </w:num>
  <w:num w:numId="42">
    <w:abstractNumId w:val="46"/>
  </w:num>
  <w:num w:numId="43">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compat/>
  <w:rsids>
    <w:rsidRoot w:val="001D493E"/>
    <w:rsid w:val="00026F31"/>
    <w:rsid w:val="00063BBD"/>
    <w:rsid w:val="00071BDA"/>
    <w:rsid w:val="00125E51"/>
    <w:rsid w:val="001537B8"/>
    <w:rsid w:val="001D493E"/>
    <w:rsid w:val="002A77F2"/>
    <w:rsid w:val="00597BCA"/>
    <w:rsid w:val="005C5BE0"/>
    <w:rsid w:val="005E61B3"/>
    <w:rsid w:val="007E0734"/>
    <w:rsid w:val="00807301"/>
    <w:rsid w:val="008739F3"/>
    <w:rsid w:val="008D1254"/>
    <w:rsid w:val="00A37E0A"/>
    <w:rsid w:val="00A671D8"/>
    <w:rsid w:val="00B041F0"/>
    <w:rsid w:val="00BE39F0"/>
    <w:rsid w:val="00C527B2"/>
    <w:rsid w:val="00D011BE"/>
    <w:rsid w:val="00E97551"/>
    <w:rsid w:val="00ED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3E"/>
    <w:pPr>
      <w:spacing w:after="0" w:line="240" w:lineRule="auto"/>
    </w:pPr>
    <w:rPr>
      <w:rFonts w:eastAsia="Times New Roman"/>
      <w:szCs w:val="24"/>
      <w:lang w:eastAsia="ru-RU"/>
    </w:rPr>
  </w:style>
  <w:style w:type="paragraph" w:styleId="10">
    <w:name w:val="heading 1"/>
    <w:basedOn w:val="a"/>
    <w:next w:val="a"/>
    <w:link w:val="11"/>
    <w:qFormat/>
    <w:rsid w:val="001D493E"/>
    <w:pPr>
      <w:keepNext/>
      <w:spacing w:before="240" w:after="60"/>
      <w:outlineLvl w:val="0"/>
    </w:pPr>
    <w:rPr>
      <w:rFonts w:ascii="Arial" w:hAnsi="Arial"/>
      <w:b/>
      <w:bCs/>
      <w:kern w:val="32"/>
      <w:sz w:val="32"/>
      <w:szCs w:val="32"/>
    </w:rPr>
  </w:style>
  <w:style w:type="paragraph" w:styleId="2">
    <w:name w:val="heading 2"/>
    <w:basedOn w:val="a"/>
    <w:next w:val="a"/>
    <w:link w:val="20"/>
    <w:qFormat/>
    <w:rsid w:val="001D493E"/>
    <w:pPr>
      <w:keepNext/>
      <w:spacing w:before="240" w:after="60"/>
      <w:outlineLvl w:val="1"/>
    </w:pPr>
    <w:rPr>
      <w:rFonts w:cs="Arial"/>
      <w:b/>
      <w:bCs/>
      <w:i/>
      <w:iCs/>
      <w:sz w:val="28"/>
      <w:szCs w:val="28"/>
    </w:rPr>
  </w:style>
  <w:style w:type="paragraph" w:styleId="3">
    <w:name w:val="heading 3"/>
    <w:basedOn w:val="a"/>
    <w:next w:val="a"/>
    <w:link w:val="30"/>
    <w:qFormat/>
    <w:rsid w:val="001D493E"/>
    <w:pPr>
      <w:keepNext/>
      <w:spacing w:before="240" w:after="60"/>
      <w:outlineLvl w:val="2"/>
    </w:pPr>
    <w:rPr>
      <w:rFonts w:ascii="Arial" w:hAnsi="Arial"/>
      <w:b/>
      <w:bCs/>
      <w:sz w:val="26"/>
      <w:szCs w:val="26"/>
    </w:rPr>
  </w:style>
  <w:style w:type="paragraph" w:styleId="4">
    <w:name w:val="heading 4"/>
    <w:basedOn w:val="a"/>
    <w:next w:val="a"/>
    <w:link w:val="40"/>
    <w:qFormat/>
    <w:rsid w:val="001D493E"/>
    <w:pPr>
      <w:keepNext/>
      <w:spacing w:before="240" w:after="60"/>
      <w:outlineLvl w:val="3"/>
    </w:pPr>
    <w:rPr>
      <w:b/>
      <w:bCs/>
      <w:sz w:val="28"/>
      <w:szCs w:val="28"/>
    </w:rPr>
  </w:style>
  <w:style w:type="paragraph" w:styleId="5">
    <w:name w:val="heading 5"/>
    <w:basedOn w:val="a"/>
    <w:next w:val="a"/>
    <w:link w:val="50"/>
    <w:qFormat/>
    <w:rsid w:val="001D493E"/>
    <w:pPr>
      <w:spacing w:before="240" w:after="60"/>
      <w:outlineLvl w:val="4"/>
    </w:pPr>
    <w:rPr>
      <w:b/>
      <w:bCs/>
      <w:i/>
      <w:iCs/>
      <w:sz w:val="26"/>
      <w:szCs w:val="26"/>
    </w:rPr>
  </w:style>
  <w:style w:type="paragraph" w:styleId="6">
    <w:name w:val="heading 6"/>
    <w:basedOn w:val="a"/>
    <w:next w:val="a"/>
    <w:link w:val="60"/>
    <w:qFormat/>
    <w:rsid w:val="001D493E"/>
    <w:pPr>
      <w:spacing w:before="240" w:after="60"/>
      <w:outlineLvl w:val="5"/>
    </w:pPr>
    <w:rPr>
      <w:b/>
      <w:bCs/>
      <w:sz w:val="22"/>
      <w:szCs w:val="22"/>
    </w:rPr>
  </w:style>
  <w:style w:type="paragraph" w:styleId="7">
    <w:name w:val="heading 7"/>
    <w:basedOn w:val="a"/>
    <w:next w:val="a"/>
    <w:link w:val="70"/>
    <w:qFormat/>
    <w:rsid w:val="001D493E"/>
    <w:pPr>
      <w:spacing w:before="240" w:after="60"/>
      <w:outlineLvl w:val="6"/>
    </w:pPr>
  </w:style>
  <w:style w:type="paragraph" w:styleId="9">
    <w:name w:val="heading 9"/>
    <w:basedOn w:val="a"/>
    <w:next w:val="a"/>
    <w:link w:val="90"/>
    <w:qFormat/>
    <w:rsid w:val="001D493E"/>
    <w:pPr>
      <w:keepNext/>
      <w:ind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D493E"/>
    <w:rPr>
      <w:rFonts w:ascii="Arial" w:eastAsia="Times New Roman" w:hAnsi="Arial"/>
      <w:b/>
      <w:bCs/>
      <w:kern w:val="32"/>
      <w:sz w:val="32"/>
      <w:szCs w:val="32"/>
    </w:rPr>
  </w:style>
  <w:style w:type="character" w:customStyle="1" w:styleId="20">
    <w:name w:val="Заголовок 2 Знак"/>
    <w:basedOn w:val="a0"/>
    <w:link w:val="2"/>
    <w:rsid w:val="001D493E"/>
    <w:rPr>
      <w:rFonts w:eastAsia="Times New Roman" w:cs="Arial"/>
      <w:b/>
      <w:bCs/>
      <w:i/>
      <w:iCs/>
      <w:sz w:val="28"/>
      <w:szCs w:val="28"/>
      <w:lang w:eastAsia="ru-RU"/>
    </w:rPr>
  </w:style>
  <w:style w:type="character" w:customStyle="1" w:styleId="30">
    <w:name w:val="Заголовок 3 Знак"/>
    <w:basedOn w:val="a0"/>
    <w:link w:val="3"/>
    <w:rsid w:val="001D493E"/>
    <w:rPr>
      <w:rFonts w:ascii="Arial" w:eastAsia="Times New Roman" w:hAnsi="Arial"/>
      <w:b/>
      <w:bCs/>
      <w:sz w:val="26"/>
      <w:szCs w:val="26"/>
    </w:rPr>
  </w:style>
  <w:style w:type="character" w:customStyle="1" w:styleId="40">
    <w:name w:val="Заголовок 4 Знак"/>
    <w:basedOn w:val="a0"/>
    <w:link w:val="4"/>
    <w:rsid w:val="001D493E"/>
    <w:rPr>
      <w:rFonts w:eastAsia="Times New Roman"/>
      <w:b/>
      <w:bCs/>
      <w:sz w:val="28"/>
      <w:szCs w:val="28"/>
    </w:rPr>
  </w:style>
  <w:style w:type="character" w:customStyle="1" w:styleId="50">
    <w:name w:val="Заголовок 5 Знак"/>
    <w:basedOn w:val="a0"/>
    <w:link w:val="5"/>
    <w:rsid w:val="001D493E"/>
    <w:rPr>
      <w:rFonts w:eastAsia="Times New Roman"/>
      <w:b/>
      <w:bCs/>
      <w:i/>
      <w:iCs/>
      <w:sz w:val="26"/>
      <w:szCs w:val="26"/>
      <w:lang w:eastAsia="ru-RU"/>
    </w:rPr>
  </w:style>
  <w:style w:type="character" w:customStyle="1" w:styleId="60">
    <w:name w:val="Заголовок 6 Знак"/>
    <w:basedOn w:val="a0"/>
    <w:link w:val="6"/>
    <w:rsid w:val="001D493E"/>
    <w:rPr>
      <w:rFonts w:eastAsia="Times New Roman"/>
      <w:b/>
      <w:bCs/>
      <w:sz w:val="22"/>
    </w:rPr>
  </w:style>
  <w:style w:type="character" w:customStyle="1" w:styleId="70">
    <w:name w:val="Заголовок 7 Знак"/>
    <w:basedOn w:val="a0"/>
    <w:link w:val="7"/>
    <w:rsid w:val="001D493E"/>
    <w:rPr>
      <w:rFonts w:eastAsia="Times New Roman"/>
      <w:szCs w:val="24"/>
    </w:rPr>
  </w:style>
  <w:style w:type="character" w:customStyle="1" w:styleId="90">
    <w:name w:val="Заголовок 9 Знак"/>
    <w:basedOn w:val="a0"/>
    <w:link w:val="9"/>
    <w:rsid w:val="001D493E"/>
    <w:rPr>
      <w:rFonts w:eastAsia="Times New Roman"/>
      <w:sz w:val="28"/>
      <w:szCs w:val="24"/>
    </w:rPr>
  </w:style>
  <w:style w:type="character" w:styleId="a3">
    <w:name w:val="Emphasis"/>
    <w:uiPriority w:val="20"/>
    <w:qFormat/>
    <w:rsid w:val="001D493E"/>
    <w:rPr>
      <w:i/>
      <w:iCs/>
    </w:rPr>
  </w:style>
  <w:style w:type="character" w:styleId="a4">
    <w:name w:val="Strong"/>
    <w:uiPriority w:val="22"/>
    <w:qFormat/>
    <w:rsid w:val="001D493E"/>
    <w:rPr>
      <w:b/>
      <w:bCs/>
    </w:rPr>
  </w:style>
  <w:style w:type="paragraph" w:styleId="a5">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6"/>
    <w:rsid w:val="001D493E"/>
    <w:pPr>
      <w:spacing w:after="120"/>
    </w:pPr>
  </w:style>
  <w:style w:type="character" w:customStyle="1" w:styleId="a6">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link w:val="a5"/>
    <w:rsid w:val="001D493E"/>
    <w:rPr>
      <w:rFonts w:eastAsia="Times New Roman"/>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1D493E"/>
    <w:pPr>
      <w:spacing w:before="100" w:beforeAutospacing="1" w:after="100" w:afterAutospacing="1"/>
    </w:pPr>
  </w:style>
  <w:style w:type="paragraph" w:styleId="a8">
    <w:name w:val="Subtitle"/>
    <w:basedOn w:val="a"/>
    <w:link w:val="a9"/>
    <w:qFormat/>
    <w:rsid w:val="001D493E"/>
    <w:pPr>
      <w:jc w:val="center"/>
    </w:pPr>
    <w:rPr>
      <w:b/>
      <w:bCs/>
      <w:sz w:val="32"/>
    </w:rPr>
  </w:style>
  <w:style w:type="character" w:customStyle="1" w:styleId="a9">
    <w:name w:val="Подзаголовок Знак"/>
    <w:basedOn w:val="a0"/>
    <w:link w:val="a8"/>
    <w:rsid w:val="001D493E"/>
    <w:rPr>
      <w:rFonts w:eastAsia="Times New Roman"/>
      <w:b/>
      <w:bCs/>
      <w:sz w:val="32"/>
      <w:szCs w:val="24"/>
    </w:rPr>
  </w:style>
  <w:style w:type="table" w:styleId="aa">
    <w:name w:val="Table Grid"/>
    <w:basedOn w:val="a1"/>
    <w:rsid w:val="001D493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1D493E"/>
    <w:pPr>
      <w:tabs>
        <w:tab w:val="center" w:pos="4677"/>
        <w:tab w:val="right" w:pos="9355"/>
      </w:tabs>
    </w:pPr>
  </w:style>
  <w:style w:type="character" w:customStyle="1" w:styleId="ac">
    <w:name w:val="Верхний колонтитул Знак"/>
    <w:basedOn w:val="a0"/>
    <w:link w:val="ab"/>
    <w:uiPriority w:val="99"/>
    <w:rsid w:val="001D493E"/>
    <w:rPr>
      <w:rFonts w:eastAsia="Times New Roman"/>
      <w:szCs w:val="24"/>
      <w:lang w:eastAsia="ru-RU"/>
    </w:rPr>
  </w:style>
  <w:style w:type="paragraph" w:styleId="ad">
    <w:name w:val="footer"/>
    <w:basedOn w:val="a"/>
    <w:link w:val="ae"/>
    <w:uiPriority w:val="99"/>
    <w:rsid w:val="001D493E"/>
    <w:pPr>
      <w:tabs>
        <w:tab w:val="center" w:pos="4677"/>
        <w:tab w:val="right" w:pos="9355"/>
      </w:tabs>
    </w:pPr>
  </w:style>
  <w:style w:type="character" w:customStyle="1" w:styleId="ae">
    <w:name w:val="Нижний колонтитул Знак"/>
    <w:basedOn w:val="a0"/>
    <w:link w:val="ad"/>
    <w:uiPriority w:val="99"/>
    <w:rsid w:val="001D493E"/>
    <w:rPr>
      <w:rFonts w:eastAsia="Times New Roman"/>
      <w:szCs w:val="24"/>
      <w:lang w:eastAsia="ru-RU"/>
    </w:rPr>
  </w:style>
  <w:style w:type="character" w:customStyle="1" w:styleId="eyebrow">
    <w:name w:val="eyebrow"/>
    <w:rsid w:val="001D493E"/>
    <w:rPr>
      <w:rFonts w:ascii="Verdana" w:hAnsi="Verdana" w:hint="default"/>
      <w:sz w:val="14"/>
      <w:szCs w:val="14"/>
    </w:rPr>
  </w:style>
  <w:style w:type="paragraph" w:customStyle="1" w:styleId="af">
    <w:name w:val="Знак"/>
    <w:basedOn w:val="a"/>
    <w:rsid w:val="001D493E"/>
    <w:pPr>
      <w:spacing w:after="160" w:line="240" w:lineRule="exact"/>
    </w:pPr>
    <w:rPr>
      <w:rFonts w:ascii="Verdana" w:hAnsi="Verdana" w:cs="Verdana"/>
      <w:sz w:val="20"/>
      <w:szCs w:val="20"/>
      <w:lang w:val="en-US" w:eastAsia="en-US"/>
    </w:rPr>
  </w:style>
  <w:style w:type="character" w:styleId="af0">
    <w:name w:val="Hyperlink"/>
    <w:rsid w:val="001D493E"/>
    <w:rPr>
      <w:color w:val="0000FF"/>
      <w:u w:val="single"/>
    </w:rPr>
  </w:style>
  <w:style w:type="paragraph" w:customStyle="1" w:styleId="12">
    <w:name w:val="Обычный1"/>
    <w:rsid w:val="001D493E"/>
    <w:pPr>
      <w:spacing w:before="100" w:after="100" w:line="240" w:lineRule="auto"/>
    </w:pPr>
    <w:rPr>
      <w:rFonts w:eastAsia="Times New Roman"/>
      <w:sz w:val="20"/>
      <w:szCs w:val="20"/>
      <w:lang w:eastAsia="ru-RU"/>
    </w:rPr>
  </w:style>
  <w:style w:type="paragraph" w:styleId="31">
    <w:name w:val="Body Text 3"/>
    <w:basedOn w:val="a"/>
    <w:link w:val="32"/>
    <w:rsid w:val="001D493E"/>
    <w:pPr>
      <w:spacing w:after="120"/>
    </w:pPr>
    <w:rPr>
      <w:sz w:val="16"/>
      <w:szCs w:val="16"/>
    </w:rPr>
  </w:style>
  <w:style w:type="character" w:customStyle="1" w:styleId="32">
    <w:name w:val="Основной текст 3 Знак"/>
    <w:basedOn w:val="a0"/>
    <w:link w:val="31"/>
    <w:rsid w:val="001D493E"/>
    <w:rPr>
      <w:rFonts w:eastAsia="Times New Roman"/>
      <w:sz w:val="16"/>
      <w:szCs w:val="16"/>
    </w:rPr>
  </w:style>
  <w:style w:type="paragraph" w:customStyle="1" w:styleId="21">
    <w:name w:val="заголовок 2"/>
    <w:basedOn w:val="a"/>
    <w:next w:val="a"/>
    <w:rsid w:val="001D493E"/>
    <w:pPr>
      <w:autoSpaceDE w:val="0"/>
      <w:autoSpaceDN w:val="0"/>
      <w:adjustRightInd w:val="0"/>
      <w:spacing w:before="113" w:after="57"/>
      <w:ind w:firstLine="283"/>
      <w:jc w:val="both"/>
    </w:pPr>
    <w:rPr>
      <w:rFonts w:ascii="#SchoolBook" w:hAnsi="#SchoolBook"/>
      <w:b/>
      <w:bCs/>
      <w:sz w:val="22"/>
      <w:szCs w:val="22"/>
    </w:rPr>
  </w:style>
  <w:style w:type="paragraph" w:styleId="af1">
    <w:name w:val="List Paragraph"/>
    <w:basedOn w:val="a"/>
    <w:uiPriority w:val="34"/>
    <w:qFormat/>
    <w:rsid w:val="001D493E"/>
    <w:pPr>
      <w:ind w:left="720"/>
      <w:contextualSpacing/>
    </w:pPr>
  </w:style>
  <w:style w:type="paragraph" w:styleId="22">
    <w:name w:val="Body Text 2"/>
    <w:basedOn w:val="a"/>
    <w:link w:val="23"/>
    <w:rsid w:val="001D493E"/>
    <w:pPr>
      <w:spacing w:after="120" w:line="480" w:lineRule="auto"/>
    </w:pPr>
  </w:style>
  <w:style w:type="character" w:customStyle="1" w:styleId="23">
    <w:name w:val="Основной текст 2 Знак"/>
    <w:basedOn w:val="a0"/>
    <w:link w:val="22"/>
    <w:rsid w:val="001D493E"/>
    <w:rPr>
      <w:rFonts w:eastAsia="Times New Roman"/>
      <w:szCs w:val="24"/>
    </w:rPr>
  </w:style>
  <w:style w:type="paragraph" w:styleId="af2">
    <w:name w:val="footnote text"/>
    <w:aliases w:val="F1, Знак2"/>
    <w:basedOn w:val="a"/>
    <w:link w:val="af3"/>
    <w:rsid w:val="001D493E"/>
    <w:rPr>
      <w:sz w:val="20"/>
      <w:szCs w:val="20"/>
    </w:rPr>
  </w:style>
  <w:style w:type="character" w:customStyle="1" w:styleId="af3">
    <w:name w:val="Текст сноски Знак"/>
    <w:aliases w:val="F1 Знак, Знак2 Знак"/>
    <w:basedOn w:val="a0"/>
    <w:link w:val="af2"/>
    <w:rsid w:val="001D493E"/>
    <w:rPr>
      <w:rFonts w:eastAsia="Times New Roman"/>
      <w:sz w:val="20"/>
      <w:szCs w:val="20"/>
      <w:lang w:eastAsia="ru-RU"/>
    </w:rPr>
  </w:style>
  <w:style w:type="character" w:styleId="af4">
    <w:name w:val="footnote reference"/>
    <w:rsid w:val="001D493E"/>
    <w:rPr>
      <w:vertAlign w:val="superscript"/>
    </w:rPr>
  </w:style>
  <w:style w:type="paragraph" w:styleId="33">
    <w:name w:val="Body Text Indent 3"/>
    <w:basedOn w:val="a"/>
    <w:link w:val="34"/>
    <w:rsid w:val="001D493E"/>
    <w:pPr>
      <w:spacing w:after="120"/>
      <w:ind w:left="283"/>
    </w:pPr>
    <w:rPr>
      <w:sz w:val="16"/>
      <w:szCs w:val="16"/>
    </w:rPr>
  </w:style>
  <w:style w:type="character" w:customStyle="1" w:styleId="34">
    <w:name w:val="Основной текст с отступом 3 Знак"/>
    <w:basedOn w:val="a0"/>
    <w:link w:val="33"/>
    <w:rsid w:val="001D493E"/>
    <w:rPr>
      <w:rFonts w:eastAsia="Times New Roman"/>
      <w:sz w:val="16"/>
      <w:szCs w:val="16"/>
    </w:rPr>
  </w:style>
  <w:style w:type="paragraph" w:customStyle="1" w:styleId="210">
    <w:name w:val="Основной текст 21"/>
    <w:basedOn w:val="a"/>
    <w:rsid w:val="001D493E"/>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3">
    <w:name w:val="Номер 1"/>
    <w:basedOn w:val="10"/>
    <w:qFormat/>
    <w:rsid w:val="001D493E"/>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4">
    <w:name w:val="Номер 2"/>
    <w:basedOn w:val="3"/>
    <w:qFormat/>
    <w:rsid w:val="001D493E"/>
    <w:pPr>
      <w:spacing w:before="120" w:after="120" w:line="360" w:lineRule="auto"/>
      <w:jc w:val="center"/>
    </w:pPr>
    <w:rPr>
      <w:rFonts w:ascii="Times New Roman" w:hAnsi="Times New Roman"/>
      <w:sz w:val="28"/>
      <w:szCs w:val="28"/>
    </w:rPr>
  </w:style>
  <w:style w:type="character" w:customStyle="1" w:styleId="FontStyle29">
    <w:name w:val="Font Style29"/>
    <w:rsid w:val="001D493E"/>
    <w:rPr>
      <w:rFonts w:ascii="Century Schoolbook" w:hAnsi="Century Schoolbook" w:cs="Century Schoolbook"/>
      <w:sz w:val="18"/>
      <w:szCs w:val="18"/>
    </w:rPr>
  </w:style>
  <w:style w:type="paragraph" w:customStyle="1" w:styleId="Style12">
    <w:name w:val="Style12"/>
    <w:basedOn w:val="a"/>
    <w:uiPriority w:val="99"/>
    <w:rsid w:val="001D493E"/>
    <w:pPr>
      <w:widowControl w:val="0"/>
      <w:autoSpaceDE w:val="0"/>
      <w:autoSpaceDN w:val="0"/>
      <w:adjustRightInd w:val="0"/>
      <w:spacing w:line="226" w:lineRule="exact"/>
      <w:ind w:firstLine="288"/>
      <w:jc w:val="both"/>
    </w:pPr>
    <w:rPr>
      <w:rFonts w:ascii="Century Schoolbook" w:hAnsi="Century Schoolbook"/>
    </w:rPr>
  </w:style>
  <w:style w:type="paragraph" w:styleId="25">
    <w:name w:val="Body Text Indent 2"/>
    <w:basedOn w:val="a"/>
    <w:link w:val="26"/>
    <w:rsid w:val="001D493E"/>
    <w:pPr>
      <w:spacing w:after="120" w:line="480" w:lineRule="auto"/>
      <w:ind w:left="283"/>
    </w:pPr>
  </w:style>
  <w:style w:type="character" w:customStyle="1" w:styleId="26">
    <w:name w:val="Основной текст с отступом 2 Знак"/>
    <w:basedOn w:val="a0"/>
    <w:link w:val="25"/>
    <w:rsid w:val="001D493E"/>
    <w:rPr>
      <w:rFonts w:eastAsia="Times New Roman"/>
      <w:szCs w:val="24"/>
    </w:rPr>
  </w:style>
  <w:style w:type="character" w:customStyle="1" w:styleId="FontStyle36">
    <w:name w:val="Font Style36"/>
    <w:rsid w:val="001D493E"/>
    <w:rPr>
      <w:rFonts w:ascii="Century Schoolbook" w:hAnsi="Century Schoolbook" w:cs="Century Schoolbook"/>
      <w:b/>
      <w:bCs/>
      <w:sz w:val="18"/>
      <w:szCs w:val="18"/>
    </w:rPr>
  </w:style>
  <w:style w:type="character" w:customStyle="1" w:styleId="FontStyle40">
    <w:name w:val="Font Style40"/>
    <w:rsid w:val="001D493E"/>
    <w:rPr>
      <w:rFonts w:ascii="Century Schoolbook" w:hAnsi="Century Schoolbook" w:cs="Century Schoolbook"/>
      <w:i/>
      <w:iCs/>
      <w:sz w:val="18"/>
      <w:szCs w:val="18"/>
    </w:rPr>
  </w:style>
  <w:style w:type="paragraph" w:customStyle="1" w:styleId="Style1">
    <w:name w:val="Style1"/>
    <w:basedOn w:val="a"/>
    <w:uiPriority w:val="99"/>
    <w:rsid w:val="001D493E"/>
    <w:pPr>
      <w:widowControl w:val="0"/>
      <w:autoSpaceDE w:val="0"/>
      <w:autoSpaceDN w:val="0"/>
      <w:adjustRightInd w:val="0"/>
      <w:spacing w:line="218" w:lineRule="exact"/>
      <w:jc w:val="both"/>
    </w:pPr>
    <w:rPr>
      <w:rFonts w:ascii="Century Schoolbook" w:hAnsi="Century Schoolbook"/>
    </w:rPr>
  </w:style>
  <w:style w:type="paragraph" w:customStyle="1" w:styleId="Style19">
    <w:name w:val="Style19"/>
    <w:basedOn w:val="a"/>
    <w:rsid w:val="001D493E"/>
    <w:pPr>
      <w:widowControl w:val="0"/>
      <w:autoSpaceDE w:val="0"/>
      <w:autoSpaceDN w:val="0"/>
      <w:adjustRightInd w:val="0"/>
      <w:jc w:val="center"/>
    </w:pPr>
    <w:rPr>
      <w:rFonts w:ascii="Century Schoolbook" w:hAnsi="Century Schoolbook"/>
    </w:rPr>
  </w:style>
  <w:style w:type="paragraph" w:customStyle="1" w:styleId="Style27">
    <w:name w:val="Style27"/>
    <w:basedOn w:val="a"/>
    <w:rsid w:val="001D493E"/>
    <w:pPr>
      <w:widowControl w:val="0"/>
      <w:autoSpaceDE w:val="0"/>
      <w:autoSpaceDN w:val="0"/>
      <w:adjustRightInd w:val="0"/>
      <w:spacing w:line="235" w:lineRule="exact"/>
      <w:ind w:firstLine="250"/>
      <w:jc w:val="both"/>
    </w:pPr>
    <w:rPr>
      <w:rFonts w:ascii="Century Schoolbook" w:hAnsi="Century Schoolbook"/>
    </w:rPr>
  </w:style>
  <w:style w:type="paragraph" w:customStyle="1" w:styleId="Style15">
    <w:name w:val="Style15"/>
    <w:basedOn w:val="a"/>
    <w:uiPriority w:val="99"/>
    <w:rsid w:val="001D493E"/>
    <w:pPr>
      <w:widowControl w:val="0"/>
      <w:autoSpaceDE w:val="0"/>
      <w:autoSpaceDN w:val="0"/>
      <w:adjustRightInd w:val="0"/>
      <w:spacing w:line="240" w:lineRule="exact"/>
      <w:ind w:firstLine="278"/>
      <w:jc w:val="both"/>
    </w:pPr>
    <w:rPr>
      <w:rFonts w:ascii="Century Schoolbook" w:hAnsi="Century Schoolbook"/>
    </w:rPr>
  </w:style>
  <w:style w:type="paragraph" w:styleId="af5">
    <w:name w:val="Body Text Indent"/>
    <w:basedOn w:val="a"/>
    <w:link w:val="af6"/>
    <w:rsid w:val="001D493E"/>
    <w:pPr>
      <w:spacing w:after="120"/>
      <w:ind w:left="283"/>
    </w:pPr>
  </w:style>
  <w:style w:type="character" w:customStyle="1" w:styleId="af6">
    <w:name w:val="Основной текст с отступом Знак"/>
    <w:basedOn w:val="a0"/>
    <w:link w:val="af5"/>
    <w:rsid w:val="001D493E"/>
    <w:rPr>
      <w:rFonts w:eastAsia="Times New Roman"/>
      <w:szCs w:val="24"/>
    </w:rPr>
  </w:style>
  <w:style w:type="character" w:customStyle="1" w:styleId="dash041e0431044b0447043d044b0439char1">
    <w:name w:val="dash041e_0431_044b_0447_043d_044b_0439__char1"/>
    <w:basedOn w:val="a0"/>
    <w:rsid w:val="001D493E"/>
  </w:style>
  <w:style w:type="paragraph" w:customStyle="1" w:styleId="af7">
    <w:name w:val="Знак"/>
    <w:basedOn w:val="a"/>
    <w:rsid w:val="001D493E"/>
    <w:pPr>
      <w:spacing w:after="160" w:line="240" w:lineRule="exact"/>
    </w:pPr>
    <w:rPr>
      <w:rFonts w:ascii="Verdana" w:hAnsi="Verdana"/>
      <w:sz w:val="20"/>
      <w:szCs w:val="20"/>
      <w:lang w:val="en-US" w:eastAsia="en-US"/>
    </w:rPr>
  </w:style>
  <w:style w:type="paragraph" w:styleId="af8">
    <w:name w:val="Document Map"/>
    <w:basedOn w:val="a"/>
    <w:link w:val="af9"/>
    <w:semiHidden/>
    <w:rsid w:val="001D493E"/>
    <w:pPr>
      <w:shd w:val="clear" w:color="auto" w:fill="000080"/>
    </w:pPr>
    <w:rPr>
      <w:rFonts w:ascii="Tahoma" w:hAnsi="Tahoma"/>
      <w:sz w:val="20"/>
      <w:szCs w:val="20"/>
    </w:rPr>
  </w:style>
  <w:style w:type="character" w:customStyle="1" w:styleId="af9">
    <w:name w:val="Схема документа Знак"/>
    <w:basedOn w:val="a0"/>
    <w:link w:val="af8"/>
    <w:semiHidden/>
    <w:rsid w:val="001D493E"/>
    <w:rPr>
      <w:rFonts w:ascii="Tahoma" w:eastAsia="Times New Roman" w:hAnsi="Tahoma"/>
      <w:sz w:val="20"/>
      <w:szCs w:val="20"/>
      <w:shd w:val="clear" w:color="auto" w:fill="000080"/>
    </w:rPr>
  </w:style>
  <w:style w:type="character" w:styleId="afa">
    <w:name w:val="page number"/>
    <w:basedOn w:val="a0"/>
    <w:rsid w:val="001D493E"/>
  </w:style>
  <w:style w:type="character" w:customStyle="1" w:styleId="27">
    <w:name w:val="Основной текст (2)_"/>
    <w:link w:val="28"/>
    <w:locked/>
    <w:rsid w:val="001D493E"/>
    <w:rPr>
      <w:rFonts w:ascii="Georgia" w:hAnsi="Georgia"/>
      <w:b/>
      <w:bCs/>
      <w:sz w:val="19"/>
      <w:szCs w:val="19"/>
      <w:shd w:val="clear" w:color="auto" w:fill="FFFFFF"/>
    </w:rPr>
  </w:style>
  <w:style w:type="paragraph" w:customStyle="1" w:styleId="28">
    <w:name w:val="Основной текст (2)"/>
    <w:basedOn w:val="a"/>
    <w:link w:val="27"/>
    <w:rsid w:val="001D493E"/>
    <w:pPr>
      <w:shd w:val="clear" w:color="auto" w:fill="FFFFFF"/>
      <w:spacing w:before="180" w:after="180" w:line="240" w:lineRule="atLeast"/>
      <w:jc w:val="center"/>
    </w:pPr>
    <w:rPr>
      <w:rFonts w:ascii="Georgia" w:eastAsiaTheme="minorHAnsi" w:hAnsi="Georgia"/>
      <w:b/>
      <w:bCs/>
      <w:sz w:val="19"/>
      <w:szCs w:val="19"/>
      <w:lang w:eastAsia="en-US"/>
    </w:rPr>
  </w:style>
  <w:style w:type="paragraph" w:customStyle="1" w:styleId="Zag2">
    <w:name w:val="Zag_2"/>
    <w:basedOn w:val="a"/>
    <w:uiPriority w:val="99"/>
    <w:rsid w:val="001D493E"/>
    <w:pPr>
      <w:widowControl w:val="0"/>
      <w:autoSpaceDE w:val="0"/>
      <w:autoSpaceDN w:val="0"/>
      <w:adjustRightInd w:val="0"/>
      <w:spacing w:after="129" w:line="291" w:lineRule="exact"/>
      <w:jc w:val="center"/>
    </w:pPr>
    <w:rPr>
      <w:b/>
      <w:bCs/>
      <w:color w:val="000000"/>
      <w:lang w:val="en-US"/>
    </w:rPr>
  </w:style>
  <w:style w:type="paragraph" w:customStyle="1" w:styleId="afb">
    <w:name w:val="Ξαϋχνϋι"/>
    <w:basedOn w:val="a"/>
    <w:uiPriority w:val="99"/>
    <w:rsid w:val="001D493E"/>
    <w:pPr>
      <w:widowControl w:val="0"/>
      <w:autoSpaceDE w:val="0"/>
      <w:autoSpaceDN w:val="0"/>
      <w:adjustRightInd w:val="0"/>
      <w:ind w:firstLine="720"/>
    </w:pPr>
    <w:rPr>
      <w:color w:val="000000"/>
      <w:lang w:val="en-US"/>
    </w:rPr>
  </w:style>
  <w:style w:type="character" w:customStyle="1" w:styleId="14">
    <w:name w:val="Заголовок №1_"/>
    <w:link w:val="15"/>
    <w:rsid w:val="001D493E"/>
    <w:rPr>
      <w:b/>
      <w:bCs/>
      <w:sz w:val="22"/>
      <w:shd w:val="clear" w:color="auto" w:fill="FFFFFF"/>
    </w:rPr>
  </w:style>
  <w:style w:type="paragraph" w:customStyle="1" w:styleId="15">
    <w:name w:val="Заголовок №1"/>
    <w:basedOn w:val="a"/>
    <w:link w:val="14"/>
    <w:rsid w:val="001D493E"/>
    <w:pPr>
      <w:shd w:val="clear" w:color="auto" w:fill="FFFFFF"/>
      <w:spacing w:after="360" w:line="240" w:lineRule="atLeast"/>
      <w:outlineLvl w:val="0"/>
    </w:pPr>
    <w:rPr>
      <w:rFonts w:eastAsiaTheme="minorHAnsi"/>
      <w:b/>
      <w:bCs/>
      <w:sz w:val="22"/>
      <w:szCs w:val="22"/>
      <w:lang w:eastAsia="en-US"/>
    </w:rPr>
  </w:style>
  <w:style w:type="character" w:customStyle="1" w:styleId="afc">
    <w:name w:val="Основной текст + Полужирный"/>
    <w:aliases w:val="Курсив,Основной текст + 11 pt"/>
    <w:rsid w:val="001D493E"/>
    <w:rPr>
      <w:rFonts w:eastAsia="Calibri"/>
      <w:sz w:val="24"/>
      <w:szCs w:val="24"/>
      <w:lang w:val="ru-RU" w:eastAsia="ar-SA" w:bidi="ar-SA"/>
    </w:rPr>
  </w:style>
  <w:style w:type="paragraph" w:customStyle="1" w:styleId="110">
    <w:name w:val="Заголовок №11"/>
    <w:basedOn w:val="a"/>
    <w:rsid w:val="001D493E"/>
    <w:pPr>
      <w:shd w:val="clear" w:color="auto" w:fill="FFFFFF"/>
      <w:spacing w:after="540" w:line="281" w:lineRule="exact"/>
      <w:jc w:val="center"/>
      <w:outlineLvl w:val="0"/>
    </w:pPr>
    <w:rPr>
      <w:rFonts w:ascii="Franklin Gothic Heavy" w:hAnsi="Franklin Gothic Heavy"/>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1"/>
    <w:rsid w:val="001D493E"/>
    <w:rPr>
      <w:rFonts w:eastAsia="Calibri"/>
      <w:sz w:val="24"/>
      <w:szCs w:val="24"/>
      <w:lang w:val="ru-RU" w:eastAsia="ar-SA" w:bidi="ar-SA"/>
    </w:rPr>
  </w:style>
  <w:style w:type="character" w:customStyle="1" w:styleId="100">
    <w:name w:val="Основной текст + 10"/>
    <w:aliases w:val="5 pt3,Основной текст (2) + Lucida Sans Unicode,7,5 pt5,Полужирный5"/>
    <w:rsid w:val="001D493E"/>
    <w:rPr>
      <w:rFonts w:eastAsia="Calibri"/>
      <w:sz w:val="24"/>
      <w:szCs w:val="24"/>
      <w:lang w:val="ru-RU" w:eastAsia="ar-SA" w:bidi="ar-SA"/>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Основной текст (2) + 7 pt,Колонтитул + Calibri1,18 pt1,Интервал 1 pt"/>
    <w:rsid w:val="001D493E"/>
    <w:rPr>
      <w:rFonts w:eastAsia="Calibri"/>
      <w:sz w:val="24"/>
      <w:szCs w:val="24"/>
      <w:lang w:val="ru-RU" w:eastAsia="ar-SA" w:bidi="ar-SA"/>
    </w:rPr>
  </w:style>
  <w:style w:type="character" w:customStyle="1" w:styleId="29">
    <w:name w:val="Заголовок №2_"/>
    <w:link w:val="2a"/>
    <w:rsid w:val="001D493E"/>
    <w:rPr>
      <w:b/>
      <w:bCs/>
      <w:sz w:val="22"/>
      <w:shd w:val="clear" w:color="auto" w:fill="FFFFFF"/>
    </w:rPr>
  </w:style>
  <w:style w:type="paragraph" w:customStyle="1" w:styleId="2a">
    <w:name w:val="Заголовок №2"/>
    <w:basedOn w:val="a"/>
    <w:link w:val="29"/>
    <w:rsid w:val="001D493E"/>
    <w:pPr>
      <w:shd w:val="clear" w:color="auto" w:fill="FFFFFF"/>
      <w:spacing w:before="180" w:line="240" w:lineRule="atLeast"/>
      <w:jc w:val="both"/>
      <w:outlineLvl w:val="1"/>
    </w:pPr>
    <w:rPr>
      <w:rFonts w:eastAsiaTheme="minorHAnsi"/>
      <w:b/>
      <w:bCs/>
      <w:sz w:val="22"/>
      <w:szCs w:val="22"/>
      <w:lang w:eastAsia="en-US"/>
    </w:rPr>
  </w:style>
  <w:style w:type="character" w:customStyle="1" w:styleId="35">
    <w:name w:val="Основной текст (3) + Не полужирный"/>
    <w:rsid w:val="001D493E"/>
    <w:rPr>
      <w:rFonts w:ascii="Georgia" w:hAnsi="Georgia"/>
      <w:b/>
      <w:bCs/>
      <w:i/>
      <w:iCs/>
      <w:sz w:val="22"/>
      <w:szCs w:val="22"/>
      <w:shd w:val="clear" w:color="auto" w:fill="FFFFFF"/>
    </w:rPr>
  </w:style>
  <w:style w:type="character" w:customStyle="1" w:styleId="111">
    <w:name w:val="Основной текст (11)_"/>
    <w:link w:val="112"/>
    <w:rsid w:val="001D493E"/>
    <w:rPr>
      <w:sz w:val="36"/>
      <w:szCs w:val="36"/>
      <w:shd w:val="clear" w:color="auto" w:fill="FFFFFF"/>
    </w:rPr>
  </w:style>
  <w:style w:type="paragraph" w:customStyle="1" w:styleId="112">
    <w:name w:val="Основной текст (11)"/>
    <w:basedOn w:val="a"/>
    <w:link w:val="111"/>
    <w:rsid w:val="001D493E"/>
    <w:pPr>
      <w:shd w:val="clear" w:color="auto" w:fill="FFFFFF"/>
      <w:spacing w:before="420" w:line="475" w:lineRule="exact"/>
      <w:ind w:hanging="580"/>
    </w:pPr>
    <w:rPr>
      <w:rFonts w:eastAsiaTheme="minorHAnsi"/>
      <w:sz w:val="36"/>
      <w:szCs w:val="36"/>
      <w:lang w:eastAsia="en-US"/>
    </w:rPr>
  </w:style>
  <w:style w:type="character" w:customStyle="1" w:styleId="13TimesNewRoman18pt">
    <w:name w:val="Основной текст (13) + Times New Roman;18 pt;Полужирный"/>
    <w:rsid w:val="001D493E"/>
    <w:rPr>
      <w:rFonts w:ascii="Times New Roman" w:eastAsia="Times New Roman" w:hAnsi="Times New Roman" w:cs="Times New Roman"/>
      <w:b/>
      <w:bCs/>
      <w:i w:val="0"/>
      <w:iCs w:val="0"/>
      <w:smallCaps w:val="0"/>
      <w:strike w:val="0"/>
      <w:spacing w:val="0"/>
      <w:sz w:val="36"/>
      <w:szCs w:val="36"/>
    </w:rPr>
  </w:style>
  <w:style w:type="paragraph" w:styleId="afd">
    <w:name w:val="No Spacing"/>
    <w:aliases w:val="основа"/>
    <w:link w:val="afe"/>
    <w:uiPriority w:val="1"/>
    <w:qFormat/>
    <w:rsid w:val="001D493E"/>
    <w:pPr>
      <w:spacing w:after="0" w:line="240" w:lineRule="auto"/>
    </w:pPr>
    <w:rPr>
      <w:rFonts w:ascii="Arial Unicode MS" w:eastAsia="Arial Unicode MS" w:hAnsi="Arial Unicode MS" w:cs="Arial Unicode MS"/>
      <w:color w:val="000000"/>
      <w:szCs w:val="24"/>
      <w:lang w:eastAsia="ru-RU"/>
    </w:rPr>
  </w:style>
  <w:style w:type="character" w:customStyle="1" w:styleId="afe">
    <w:name w:val="Без интервала Знак"/>
    <w:aliases w:val="основа Знак"/>
    <w:link w:val="afd"/>
    <w:uiPriority w:val="1"/>
    <w:locked/>
    <w:rsid w:val="001D493E"/>
    <w:rPr>
      <w:rFonts w:ascii="Arial Unicode MS" w:eastAsia="Arial Unicode MS" w:hAnsi="Arial Unicode MS" w:cs="Arial Unicode MS"/>
      <w:color w:val="000000"/>
      <w:szCs w:val="24"/>
      <w:lang w:eastAsia="ru-RU"/>
    </w:rPr>
  </w:style>
  <w:style w:type="character" w:customStyle="1" w:styleId="2TimesNewRoman18pt">
    <w:name w:val="Заголовок №2 + Times New Roman;18 pt;Полужирный"/>
    <w:rsid w:val="001D493E"/>
    <w:rPr>
      <w:rFonts w:ascii="Times New Roman" w:eastAsia="Times New Roman" w:hAnsi="Times New Roman" w:cs="Times New Roman"/>
      <w:b w:val="0"/>
      <w:bCs w:val="0"/>
      <w:sz w:val="36"/>
      <w:szCs w:val="36"/>
      <w:shd w:val="clear" w:color="auto" w:fill="FFFFFF"/>
    </w:rPr>
  </w:style>
  <w:style w:type="character" w:customStyle="1" w:styleId="aff">
    <w:name w:val="Основной текст_"/>
    <w:link w:val="16"/>
    <w:locked/>
    <w:rsid w:val="001D493E"/>
    <w:rPr>
      <w:sz w:val="13"/>
      <w:szCs w:val="13"/>
      <w:shd w:val="clear" w:color="auto" w:fill="FFFFFF"/>
    </w:rPr>
  </w:style>
  <w:style w:type="paragraph" w:customStyle="1" w:styleId="16">
    <w:name w:val="Основной текст1"/>
    <w:basedOn w:val="a"/>
    <w:link w:val="aff"/>
    <w:rsid w:val="001D493E"/>
    <w:pPr>
      <w:shd w:val="clear" w:color="auto" w:fill="FFFFFF"/>
      <w:spacing w:line="0" w:lineRule="atLeast"/>
    </w:pPr>
    <w:rPr>
      <w:rFonts w:eastAsiaTheme="minorHAnsi"/>
      <w:sz w:val="13"/>
      <w:szCs w:val="13"/>
      <w:lang w:eastAsia="en-US"/>
    </w:rPr>
  </w:style>
  <w:style w:type="character" w:customStyle="1" w:styleId="aff0">
    <w:name w:val="Подпись к таблице_"/>
    <w:link w:val="aff1"/>
    <w:locked/>
    <w:rsid w:val="001D493E"/>
    <w:rPr>
      <w:sz w:val="13"/>
      <w:szCs w:val="13"/>
      <w:shd w:val="clear" w:color="auto" w:fill="FFFFFF"/>
    </w:rPr>
  </w:style>
  <w:style w:type="paragraph" w:customStyle="1" w:styleId="aff1">
    <w:name w:val="Подпись к таблице"/>
    <w:basedOn w:val="a"/>
    <w:link w:val="aff0"/>
    <w:rsid w:val="001D493E"/>
    <w:pPr>
      <w:shd w:val="clear" w:color="auto" w:fill="FFFFFF"/>
      <w:spacing w:line="0" w:lineRule="atLeast"/>
    </w:pPr>
    <w:rPr>
      <w:rFonts w:eastAsiaTheme="minorHAnsi"/>
      <w:sz w:val="13"/>
      <w:szCs w:val="13"/>
      <w:lang w:eastAsia="en-US"/>
    </w:rPr>
  </w:style>
  <w:style w:type="character" w:customStyle="1" w:styleId="36">
    <w:name w:val="Основной текст (3)_"/>
    <w:link w:val="37"/>
    <w:locked/>
    <w:rsid w:val="001D493E"/>
    <w:rPr>
      <w:sz w:val="14"/>
      <w:szCs w:val="14"/>
      <w:shd w:val="clear" w:color="auto" w:fill="FFFFFF"/>
    </w:rPr>
  </w:style>
  <w:style w:type="paragraph" w:customStyle="1" w:styleId="37">
    <w:name w:val="Основной текст (3)"/>
    <w:basedOn w:val="a"/>
    <w:link w:val="36"/>
    <w:rsid w:val="001D493E"/>
    <w:pPr>
      <w:shd w:val="clear" w:color="auto" w:fill="FFFFFF"/>
      <w:spacing w:line="0" w:lineRule="atLeast"/>
    </w:pPr>
    <w:rPr>
      <w:rFonts w:eastAsiaTheme="minorHAnsi"/>
      <w:sz w:val="14"/>
      <w:szCs w:val="14"/>
      <w:lang w:eastAsia="en-US"/>
    </w:rPr>
  </w:style>
  <w:style w:type="character" w:customStyle="1" w:styleId="61">
    <w:name w:val="Основной текст (6)_"/>
    <w:link w:val="62"/>
    <w:locked/>
    <w:rsid w:val="001D493E"/>
    <w:rPr>
      <w:sz w:val="18"/>
      <w:szCs w:val="18"/>
      <w:shd w:val="clear" w:color="auto" w:fill="FFFFFF"/>
    </w:rPr>
  </w:style>
  <w:style w:type="paragraph" w:customStyle="1" w:styleId="62">
    <w:name w:val="Основной текст (6)"/>
    <w:basedOn w:val="a"/>
    <w:link w:val="61"/>
    <w:rsid w:val="001D493E"/>
    <w:pPr>
      <w:shd w:val="clear" w:color="auto" w:fill="FFFFFF"/>
      <w:spacing w:after="120" w:line="0" w:lineRule="atLeast"/>
      <w:ind w:hanging="1620"/>
    </w:pPr>
    <w:rPr>
      <w:rFonts w:eastAsiaTheme="minorHAnsi"/>
      <w:sz w:val="18"/>
      <w:szCs w:val="18"/>
      <w:lang w:eastAsia="en-US"/>
    </w:rPr>
  </w:style>
  <w:style w:type="character" w:customStyle="1" w:styleId="aff2">
    <w:name w:val="Подпись к таблице + Не полужирный"/>
    <w:rsid w:val="001D493E"/>
    <w:rPr>
      <w:b/>
      <w:bCs/>
      <w:sz w:val="13"/>
      <w:szCs w:val="13"/>
      <w:shd w:val="clear" w:color="auto" w:fill="FFFFFF"/>
    </w:rPr>
  </w:style>
  <w:style w:type="character" w:customStyle="1" w:styleId="38">
    <w:name w:val="Основной текст (3) + Полужирный"/>
    <w:rsid w:val="001D493E"/>
    <w:rPr>
      <w:b/>
      <w:bCs/>
      <w:sz w:val="14"/>
      <w:szCs w:val="14"/>
      <w:shd w:val="clear" w:color="auto" w:fill="FFFFFF"/>
    </w:rPr>
  </w:style>
  <w:style w:type="character" w:customStyle="1" w:styleId="aff3">
    <w:name w:val="Колонтитул_"/>
    <w:link w:val="aff4"/>
    <w:rsid w:val="001D493E"/>
    <w:rPr>
      <w:shd w:val="clear" w:color="auto" w:fill="FFFFFF"/>
    </w:rPr>
  </w:style>
  <w:style w:type="paragraph" w:customStyle="1" w:styleId="aff4">
    <w:name w:val="Колонтитул"/>
    <w:basedOn w:val="a"/>
    <w:link w:val="aff3"/>
    <w:rsid w:val="001D493E"/>
    <w:pPr>
      <w:shd w:val="clear" w:color="auto" w:fill="FFFFFF"/>
    </w:pPr>
    <w:rPr>
      <w:rFonts w:eastAsiaTheme="minorHAnsi"/>
      <w:szCs w:val="22"/>
      <w:lang w:eastAsia="en-US"/>
    </w:rPr>
  </w:style>
  <w:style w:type="character" w:customStyle="1" w:styleId="130">
    <w:name w:val="Основной текст (13)_"/>
    <w:link w:val="131"/>
    <w:rsid w:val="001D493E"/>
    <w:rPr>
      <w:rFonts w:ascii="Calibri" w:eastAsia="Calibri" w:hAnsi="Calibri" w:cs="Calibri"/>
      <w:sz w:val="40"/>
      <w:szCs w:val="40"/>
      <w:shd w:val="clear" w:color="auto" w:fill="FFFFFF"/>
    </w:rPr>
  </w:style>
  <w:style w:type="paragraph" w:customStyle="1" w:styleId="131">
    <w:name w:val="Основной текст (13)"/>
    <w:basedOn w:val="a"/>
    <w:link w:val="130"/>
    <w:rsid w:val="001D493E"/>
    <w:pPr>
      <w:shd w:val="clear" w:color="auto" w:fill="FFFFFF"/>
      <w:spacing w:line="413" w:lineRule="exact"/>
      <w:jc w:val="both"/>
    </w:pPr>
    <w:rPr>
      <w:rFonts w:ascii="Calibri" w:eastAsia="Calibri" w:hAnsi="Calibri" w:cs="Calibri"/>
      <w:sz w:val="40"/>
      <w:szCs w:val="40"/>
      <w:lang w:eastAsia="en-US"/>
    </w:rPr>
  </w:style>
  <w:style w:type="character" w:customStyle="1" w:styleId="Calibri195pt">
    <w:name w:val="Колонтитул + Calibri;19;5 pt"/>
    <w:rsid w:val="001D493E"/>
    <w:rPr>
      <w:rFonts w:ascii="Calibri" w:eastAsia="Calibri" w:hAnsi="Calibri" w:cs="Calibri"/>
      <w:spacing w:val="0"/>
      <w:sz w:val="39"/>
      <w:szCs w:val="39"/>
      <w:shd w:val="clear" w:color="auto" w:fill="FFFFFF"/>
    </w:rPr>
  </w:style>
  <w:style w:type="character" w:customStyle="1" w:styleId="Calibri18pt1pt">
    <w:name w:val="Колонтитул + Calibri;18 pt;Полужирный;Интервал 1 pt"/>
    <w:rsid w:val="001D493E"/>
    <w:rPr>
      <w:rFonts w:ascii="Calibri" w:eastAsia="Calibri" w:hAnsi="Calibri" w:cs="Calibri"/>
      <w:b/>
      <w:bCs/>
      <w:spacing w:val="20"/>
      <w:sz w:val="36"/>
      <w:szCs w:val="36"/>
      <w:shd w:val="clear" w:color="auto" w:fill="FFFFFF"/>
    </w:rPr>
  </w:style>
  <w:style w:type="character" w:customStyle="1" w:styleId="17">
    <w:name w:val="Основной текст + Полужирный1"/>
    <w:rsid w:val="001D493E"/>
    <w:rPr>
      <w:rFonts w:eastAsia="Calibri"/>
      <w:sz w:val="24"/>
      <w:szCs w:val="24"/>
      <w:lang w:val="ru-RU" w:eastAsia="ar-SA" w:bidi="ar-SA"/>
    </w:rPr>
  </w:style>
  <w:style w:type="paragraph" w:customStyle="1" w:styleId="121">
    <w:name w:val="Заголовок №1 (2)1"/>
    <w:basedOn w:val="a"/>
    <w:rsid w:val="001D493E"/>
    <w:pPr>
      <w:shd w:val="clear" w:color="auto" w:fill="FFFFFF"/>
      <w:spacing w:before="180" w:after="180" w:line="240" w:lineRule="atLeast"/>
      <w:outlineLvl w:val="0"/>
    </w:pPr>
    <w:rPr>
      <w:rFonts w:ascii="Microsoft Sans Serif" w:eastAsia="Arial Unicode MS" w:hAnsi="Microsoft Sans Serif" w:cs="Microsoft Sans Serif"/>
      <w:b/>
      <w:bCs/>
    </w:rPr>
  </w:style>
  <w:style w:type="character" w:customStyle="1" w:styleId="10pt">
    <w:name w:val="Основной текст + 10 pt"/>
    <w:aliases w:val="Полужирный2"/>
    <w:rsid w:val="001D493E"/>
    <w:rPr>
      <w:rFonts w:eastAsia="Calibri"/>
      <w:sz w:val="24"/>
      <w:szCs w:val="24"/>
      <w:lang w:val="ru-RU" w:eastAsia="ar-SA" w:bidi="ar-SA"/>
    </w:rPr>
  </w:style>
  <w:style w:type="character" w:customStyle="1" w:styleId="41">
    <w:name w:val="Основной текст (4) + Полужирный"/>
    <w:rsid w:val="001D493E"/>
    <w:rPr>
      <w:rFonts w:ascii="Georgia" w:hAnsi="Georgia" w:cs="Georgia"/>
      <w:b/>
      <w:bCs/>
      <w:i/>
      <w:iCs/>
      <w:spacing w:val="0"/>
      <w:sz w:val="20"/>
      <w:szCs w:val="20"/>
      <w:shd w:val="clear" w:color="auto" w:fill="FFFFFF"/>
    </w:rPr>
  </w:style>
  <w:style w:type="paragraph" w:customStyle="1" w:styleId="410">
    <w:name w:val="Основной текст (4)1"/>
    <w:basedOn w:val="a"/>
    <w:rsid w:val="001D493E"/>
    <w:pPr>
      <w:shd w:val="clear" w:color="auto" w:fill="FFFFFF"/>
      <w:spacing w:line="240" w:lineRule="atLeast"/>
      <w:jc w:val="both"/>
    </w:pPr>
    <w:rPr>
      <w:rFonts w:ascii="Georgia" w:eastAsia="Arial Unicode MS" w:hAnsi="Georgia" w:cs="Georgia"/>
      <w:i/>
      <w:iCs/>
      <w:sz w:val="20"/>
      <w:szCs w:val="20"/>
    </w:rPr>
  </w:style>
  <w:style w:type="character" w:customStyle="1" w:styleId="2b">
    <w:name w:val="Основной текст (2) + Полужирный"/>
    <w:rsid w:val="001D493E"/>
    <w:rPr>
      <w:rFonts w:ascii="Georgia" w:hAnsi="Georgia"/>
      <w:b w:val="0"/>
      <w:bCs w:val="0"/>
      <w:i/>
      <w:iCs/>
      <w:sz w:val="22"/>
      <w:szCs w:val="22"/>
      <w:shd w:val="clear" w:color="auto" w:fill="FFFFFF"/>
    </w:rPr>
  </w:style>
  <w:style w:type="character" w:customStyle="1" w:styleId="211">
    <w:name w:val="Основной текст (2) + Полужирный1"/>
    <w:rsid w:val="001D493E"/>
    <w:rPr>
      <w:rFonts w:ascii="Georgia" w:hAnsi="Georgia"/>
      <w:b w:val="0"/>
      <w:bCs w:val="0"/>
      <w:i/>
      <w:iCs/>
      <w:sz w:val="22"/>
      <w:szCs w:val="22"/>
      <w:shd w:val="clear" w:color="auto" w:fill="FFFFFF"/>
    </w:rPr>
  </w:style>
  <w:style w:type="character" w:customStyle="1" w:styleId="MicrosoftSansSerif1">
    <w:name w:val="Основной текст + Microsoft Sans Serif1"/>
    <w:aliases w:val="10 pt1,Основной текст + Arial1"/>
    <w:rsid w:val="001D493E"/>
    <w:rPr>
      <w:rFonts w:eastAsia="Calibri"/>
      <w:sz w:val="24"/>
      <w:szCs w:val="24"/>
      <w:lang w:val="ru-RU" w:eastAsia="ar-SA" w:bidi="ar-SA"/>
    </w:rPr>
  </w:style>
  <w:style w:type="character" w:customStyle="1" w:styleId="71">
    <w:name w:val="Основной текст (7)_"/>
    <w:link w:val="72"/>
    <w:rsid w:val="001D493E"/>
    <w:rPr>
      <w:b/>
      <w:bCs/>
      <w:sz w:val="22"/>
      <w:shd w:val="clear" w:color="auto" w:fill="FFFFFF"/>
    </w:rPr>
  </w:style>
  <w:style w:type="paragraph" w:customStyle="1" w:styleId="72">
    <w:name w:val="Основной текст (7)"/>
    <w:basedOn w:val="a"/>
    <w:link w:val="71"/>
    <w:rsid w:val="001D493E"/>
    <w:pPr>
      <w:shd w:val="clear" w:color="auto" w:fill="FFFFFF"/>
      <w:spacing w:after="60" w:line="240" w:lineRule="atLeast"/>
      <w:jc w:val="both"/>
    </w:pPr>
    <w:rPr>
      <w:rFonts w:eastAsiaTheme="minorHAnsi"/>
      <w:b/>
      <w:bCs/>
      <w:sz w:val="22"/>
      <w:szCs w:val="22"/>
      <w:lang w:eastAsia="en-US"/>
    </w:rPr>
  </w:style>
  <w:style w:type="character" w:customStyle="1" w:styleId="2c">
    <w:name w:val="Оглавление (2)_"/>
    <w:link w:val="2d"/>
    <w:rsid w:val="001D493E"/>
    <w:rPr>
      <w:i/>
      <w:iCs/>
      <w:sz w:val="22"/>
      <w:shd w:val="clear" w:color="auto" w:fill="FFFFFF"/>
    </w:rPr>
  </w:style>
  <w:style w:type="paragraph" w:customStyle="1" w:styleId="2d">
    <w:name w:val="Оглавление (2)"/>
    <w:basedOn w:val="a"/>
    <w:link w:val="2c"/>
    <w:rsid w:val="001D493E"/>
    <w:pPr>
      <w:shd w:val="clear" w:color="auto" w:fill="FFFFFF"/>
      <w:spacing w:after="60" w:line="211" w:lineRule="exact"/>
      <w:ind w:firstLine="400"/>
      <w:jc w:val="both"/>
    </w:pPr>
    <w:rPr>
      <w:rFonts w:eastAsiaTheme="minorHAnsi"/>
      <w:i/>
      <w:iCs/>
      <w:sz w:val="22"/>
      <w:szCs w:val="22"/>
      <w:lang w:eastAsia="en-US"/>
    </w:rPr>
  </w:style>
  <w:style w:type="character" w:customStyle="1" w:styleId="39">
    <w:name w:val="Оглавление (3)_"/>
    <w:link w:val="3a"/>
    <w:rsid w:val="001D493E"/>
    <w:rPr>
      <w:b/>
      <w:bCs/>
      <w:sz w:val="22"/>
      <w:shd w:val="clear" w:color="auto" w:fill="FFFFFF"/>
    </w:rPr>
  </w:style>
  <w:style w:type="paragraph" w:customStyle="1" w:styleId="3a">
    <w:name w:val="Оглавление (3)"/>
    <w:basedOn w:val="a"/>
    <w:link w:val="39"/>
    <w:rsid w:val="001D493E"/>
    <w:pPr>
      <w:shd w:val="clear" w:color="auto" w:fill="FFFFFF"/>
      <w:spacing w:before="60" w:after="60" w:line="240" w:lineRule="atLeast"/>
      <w:jc w:val="both"/>
    </w:pPr>
    <w:rPr>
      <w:rFonts w:eastAsiaTheme="minorHAnsi"/>
      <w:b/>
      <w:bCs/>
      <w:sz w:val="22"/>
      <w:szCs w:val="22"/>
      <w:lang w:eastAsia="en-US"/>
    </w:rPr>
  </w:style>
  <w:style w:type="character" w:customStyle="1" w:styleId="aff5">
    <w:name w:val="Оглавление_"/>
    <w:link w:val="aff6"/>
    <w:rsid w:val="001D493E"/>
    <w:rPr>
      <w:sz w:val="22"/>
      <w:shd w:val="clear" w:color="auto" w:fill="FFFFFF"/>
    </w:rPr>
  </w:style>
  <w:style w:type="paragraph" w:customStyle="1" w:styleId="aff6">
    <w:name w:val="Оглавление"/>
    <w:basedOn w:val="a"/>
    <w:link w:val="aff5"/>
    <w:rsid w:val="001D493E"/>
    <w:pPr>
      <w:shd w:val="clear" w:color="auto" w:fill="FFFFFF"/>
      <w:spacing w:before="60" w:line="211" w:lineRule="exact"/>
      <w:ind w:firstLine="400"/>
      <w:jc w:val="both"/>
    </w:pPr>
    <w:rPr>
      <w:rFonts w:eastAsiaTheme="minorHAnsi"/>
      <w:sz w:val="22"/>
      <w:szCs w:val="22"/>
      <w:lang w:eastAsia="en-US"/>
    </w:rPr>
  </w:style>
  <w:style w:type="character" w:customStyle="1" w:styleId="220">
    <w:name w:val="Заголовок №2 (2)_"/>
    <w:link w:val="221"/>
    <w:rsid w:val="001D493E"/>
    <w:rPr>
      <w:sz w:val="22"/>
      <w:shd w:val="clear" w:color="auto" w:fill="FFFFFF"/>
    </w:rPr>
  </w:style>
  <w:style w:type="paragraph" w:customStyle="1" w:styleId="221">
    <w:name w:val="Заголовок №2 (2)"/>
    <w:basedOn w:val="a"/>
    <w:link w:val="220"/>
    <w:rsid w:val="001D493E"/>
    <w:pPr>
      <w:shd w:val="clear" w:color="auto" w:fill="FFFFFF"/>
      <w:spacing w:before="180" w:after="60" w:line="216" w:lineRule="exact"/>
      <w:jc w:val="right"/>
      <w:outlineLvl w:val="1"/>
    </w:pPr>
    <w:rPr>
      <w:rFonts w:eastAsiaTheme="minorHAnsi"/>
      <w:sz w:val="22"/>
      <w:szCs w:val="22"/>
      <w:lang w:eastAsia="en-US"/>
    </w:rPr>
  </w:style>
  <w:style w:type="character" w:customStyle="1" w:styleId="240">
    <w:name w:val="Заголовок №2 (4)_"/>
    <w:link w:val="241"/>
    <w:rsid w:val="001D493E"/>
    <w:rPr>
      <w:rFonts w:ascii="Arial" w:hAnsi="Arial"/>
      <w:b/>
      <w:bCs/>
      <w:sz w:val="23"/>
      <w:szCs w:val="23"/>
      <w:shd w:val="clear" w:color="auto" w:fill="FFFFFF"/>
    </w:rPr>
  </w:style>
  <w:style w:type="paragraph" w:customStyle="1" w:styleId="241">
    <w:name w:val="Заголовок №2 (4)1"/>
    <w:basedOn w:val="a"/>
    <w:link w:val="240"/>
    <w:rsid w:val="001D493E"/>
    <w:pPr>
      <w:shd w:val="clear" w:color="auto" w:fill="FFFFFF"/>
      <w:spacing w:after="120" w:line="240" w:lineRule="atLeast"/>
      <w:outlineLvl w:val="1"/>
    </w:pPr>
    <w:rPr>
      <w:rFonts w:ascii="Arial" w:eastAsiaTheme="minorHAnsi" w:hAnsi="Arial"/>
      <w:b/>
      <w:bCs/>
      <w:sz w:val="23"/>
      <w:szCs w:val="23"/>
      <w:lang w:eastAsia="en-US"/>
    </w:rPr>
  </w:style>
  <w:style w:type="character" w:customStyle="1" w:styleId="242">
    <w:name w:val="Заголовок №2 (4)"/>
    <w:basedOn w:val="240"/>
    <w:rsid w:val="001D493E"/>
  </w:style>
  <w:style w:type="character" w:customStyle="1" w:styleId="aff7">
    <w:name w:val="Колонтитул + Полужирный"/>
    <w:aliases w:val="Интервал -1 pt1"/>
    <w:rsid w:val="001D493E"/>
    <w:rPr>
      <w:b/>
      <w:bCs/>
      <w:spacing w:val="-20"/>
      <w:shd w:val="clear" w:color="auto" w:fill="FFFFFF"/>
    </w:rPr>
  </w:style>
  <w:style w:type="character" w:customStyle="1" w:styleId="132">
    <w:name w:val="Заголовок №13"/>
    <w:rsid w:val="001D493E"/>
    <w:rPr>
      <w:rFonts w:ascii="Arial" w:hAnsi="Arial" w:cs="Arial"/>
      <w:b w:val="0"/>
      <w:bCs w:val="0"/>
      <w:spacing w:val="0"/>
      <w:sz w:val="23"/>
      <w:szCs w:val="23"/>
      <w:u w:val="single"/>
      <w:shd w:val="clear" w:color="auto" w:fill="FFFFFF"/>
    </w:rPr>
  </w:style>
  <w:style w:type="character" w:customStyle="1" w:styleId="120">
    <w:name w:val="Заголовок №12"/>
    <w:rsid w:val="001D493E"/>
    <w:rPr>
      <w:rFonts w:ascii="Arial" w:hAnsi="Arial" w:cs="Arial"/>
      <w:b w:val="0"/>
      <w:bCs w:val="0"/>
      <w:spacing w:val="0"/>
      <w:sz w:val="23"/>
      <w:szCs w:val="23"/>
      <w:u w:val="single"/>
      <w:shd w:val="clear" w:color="auto" w:fill="FFFFFF"/>
    </w:rPr>
  </w:style>
  <w:style w:type="paragraph" w:customStyle="1" w:styleId="Osnova">
    <w:name w:val="Osnova"/>
    <w:basedOn w:val="a"/>
    <w:rsid w:val="001D493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uiPriority w:val="99"/>
    <w:rsid w:val="001D493E"/>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1D493E"/>
  </w:style>
  <w:style w:type="paragraph" w:styleId="18">
    <w:name w:val="toc 1"/>
    <w:basedOn w:val="a"/>
    <w:next w:val="a"/>
    <w:autoRedefine/>
    <w:uiPriority w:val="39"/>
    <w:rsid w:val="001D493E"/>
  </w:style>
  <w:style w:type="paragraph" w:styleId="2e">
    <w:name w:val="toc 2"/>
    <w:basedOn w:val="a"/>
    <w:next w:val="a"/>
    <w:autoRedefine/>
    <w:semiHidden/>
    <w:rsid w:val="001D493E"/>
    <w:pPr>
      <w:ind w:left="240"/>
    </w:pPr>
  </w:style>
  <w:style w:type="paragraph" w:customStyle="1" w:styleId="acxspmiddle">
    <w:name w:val="acxspmiddle"/>
    <w:basedOn w:val="a"/>
    <w:rsid w:val="001D493E"/>
    <w:pPr>
      <w:spacing w:before="100" w:beforeAutospacing="1" w:after="100" w:afterAutospacing="1"/>
    </w:pPr>
  </w:style>
  <w:style w:type="paragraph" w:customStyle="1" w:styleId="Style8">
    <w:name w:val="Style8"/>
    <w:basedOn w:val="a"/>
    <w:rsid w:val="001D493E"/>
    <w:pPr>
      <w:widowControl w:val="0"/>
      <w:autoSpaceDE w:val="0"/>
      <w:autoSpaceDN w:val="0"/>
      <w:adjustRightInd w:val="0"/>
    </w:pPr>
  </w:style>
  <w:style w:type="character" w:customStyle="1" w:styleId="FontStyle46">
    <w:name w:val="Font Style46"/>
    <w:rsid w:val="001D493E"/>
    <w:rPr>
      <w:rFonts w:ascii="Times New Roman" w:hAnsi="Times New Roman" w:cs="Times New Roman"/>
      <w:sz w:val="22"/>
      <w:szCs w:val="22"/>
    </w:rPr>
  </w:style>
  <w:style w:type="character" w:customStyle="1" w:styleId="FontStyle47">
    <w:name w:val="Font Style47"/>
    <w:rsid w:val="001D493E"/>
    <w:rPr>
      <w:rFonts w:ascii="Times New Roman" w:hAnsi="Times New Roman" w:cs="Times New Roman"/>
      <w:b/>
      <w:bCs/>
      <w:sz w:val="22"/>
      <w:szCs w:val="22"/>
    </w:rPr>
  </w:style>
  <w:style w:type="character" w:customStyle="1" w:styleId="FontStyle65">
    <w:name w:val="Font Style65"/>
    <w:rsid w:val="001D493E"/>
    <w:rPr>
      <w:rFonts w:ascii="Times New Roman" w:hAnsi="Times New Roman" w:cs="Times New Roman"/>
      <w:b/>
      <w:bCs/>
      <w:sz w:val="26"/>
      <w:szCs w:val="26"/>
    </w:rPr>
  </w:style>
  <w:style w:type="paragraph" w:customStyle="1" w:styleId="Style3">
    <w:name w:val="Style3"/>
    <w:basedOn w:val="a"/>
    <w:uiPriority w:val="99"/>
    <w:rsid w:val="001D493E"/>
    <w:pPr>
      <w:widowControl w:val="0"/>
      <w:autoSpaceDE w:val="0"/>
      <w:autoSpaceDN w:val="0"/>
      <w:adjustRightInd w:val="0"/>
      <w:spacing w:line="274" w:lineRule="exact"/>
    </w:pPr>
  </w:style>
  <w:style w:type="paragraph" w:customStyle="1" w:styleId="Style4">
    <w:name w:val="Style4"/>
    <w:basedOn w:val="a"/>
    <w:uiPriority w:val="99"/>
    <w:rsid w:val="001D493E"/>
    <w:pPr>
      <w:widowControl w:val="0"/>
      <w:autoSpaceDE w:val="0"/>
      <w:autoSpaceDN w:val="0"/>
      <w:adjustRightInd w:val="0"/>
      <w:spacing w:line="274" w:lineRule="exact"/>
      <w:ind w:firstLine="2016"/>
    </w:pPr>
  </w:style>
  <w:style w:type="paragraph" w:customStyle="1" w:styleId="Style5">
    <w:name w:val="Style5"/>
    <w:basedOn w:val="a"/>
    <w:uiPriority w:val="99"/>
    <w:rsid w:val="001D493E"/>
    <w:pPr>
      <w:widowControl w:val="0"/>
      <w:autoSpaceDE w:val="0"/>
      <w:autoSpaceDN w:val="0"/>
      <w:adjustRightInd w:val="0"/>
      <w:spacing w:line="274" w:lineRule="exact"/>
    </w:pPr>
  </w:style>
  <w:style w:type="paragraph" w:customStyle="1" w:styleId="Style7">
    <w:name w:val="Style7"/>
    <w:basedOn w:val="a"/>
    <w:rsid w:val="001D493E"/>
    <w:pPr>
      <w:widowControl w:val="0"/>
      <w:autoSpaceDE w:val="0"/>
      <w:autoSpaceDN w:val="0"/>
      <w:adjustRightInd w:val="0"/>
      <w:spacing w:line="274" w:lineRule="exact"/>
      <w:jc w:val="both"/>
    </w:pPr>
  </w:style>
  <w:style w:type="paragraph" w:customStyle="1" w:styleId="Style10">
    <w:name w:val="Style10"/>
    <w:basedOn w:val="a"/>
    <w:uiPriority w:val="99"/>
    <w:rsid w:val="001D493E"/>
    <w:pPr>
      <w:widowControl w:val="0"/>
      <w:autoSpaceDE w:val="0"/>
      <w:autoSpaceDN w:val="0"/>
      <w:adjustRightInd w:val="0"/>
      <w:spacing w:line="317" w:lineRule="exact"/>
      <w:jc w:val="both"/>
    </w:pPr>
  </w:style>
  <w:style w:type="paragraph" w:customStyle="1" w:styleId="Style28">
    <w:name w:val="Style28"/>
    <w:basedOn w:val="a"/>
    <w:rsid w:val="001D493E"/>
    <w:pPr>
      <w:widowControl w:val="0"/>
      <w:autoSpaceDE w:val="0"/>
      <w:autoSpaceDN w:val="0"/>
      <w:adjustRightInd w:val="0"/>
      <w:spacing w:line="274" w:lineRule="exact"/>
      <w:ind w:firstLine="1267"/>
    </w:pPr>
  </w:style>
  <w:style w:type="character" w:customStyle="1" w:styleId="FontStyle64">
    <w:name w:val="Font Style64"/>
    <w:rsid w:val="001D493E"/>
    <w:rPr>
      <w:rFonts w:ascii="Times New Roman" w:hAnsi="Times New Roman" w:cs="Times New Roman"/>
      <w:sz w:val="24"/>
      <w:szCs w:val="24"/>
    </w:rPr>
  </w:style>
  <w:style w:type="paragraph" w:customStyle="1" w:styleId="ConsPlusTitle">
    <w:name w:val="ConsPlusTitle"/>
    <w:uiPriority w:val="99"/>
    <w:rsid w:val="001D493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9">
    <w:name w:val="Абзац списка1"/>
    <w:basedOn w:val="a"/>
    <w:qFormat/>
    <w:rsid w:val="001D493E"/>
    <w:pPr>
      <w:ind w:left="720"/>
    </w:pPr>
    <w:rPr>
      <w:lang w:val="en-US" w:eastAsia="en-US"/>
    </w:rPr>
  </w:style>
  <w:style w:type="paragraph" w:customStyle="1" w:styleId="aff8">
    <w:name w:val="Знак Знак Знак Знак"/>
    <w:basedOn w:val="a"/>
    <w:rsid w:val="001D493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1D493E"/>
  </w:style>
  <w:style w:type="paragraph" w:styleId="aff9">
    <w:name w:val="Balloon Text"/>
    <w:basedOn w:val="a"/>
    <w:link w:val="affa"/>
    <w:unhideWhenUsed/>
    <w:rsid w:val="001D493E"/>
    <w:rPr>
      <w:rFonts w:ascii="Tahoma" w:eastAsia="Calibri" w:hAnsi="Tahoma"/>
      <w:sz w:val="16"/>
      <w:szCs w:val="16"/>
      <w:lang w:eastAsia="en-US"/>
    </w:rPr>
  </w:style>
  <w:style w:type="character" w:customStyle="1" w:styleId="affa">
    <w:name w:val="Текст выноски Знак"/>
    <w:basedOn w:val="a0"/>
    <w:link w:val="aff9"/>
    <w:rsid w:val="001D493E"/>
    <w:rPr>
      <w:rFonts w:ascii="Tahoma" w:eastAsia="Calibri" w:hAnsi="Tahoma"/>
      <w:sz w:val="16"/>
      <w:szCs w:val="16"/>
    </w:rPr>
  </w:style>
  <w:style w:type="paragraph" w:customStyle="1" w:styleId="1">
    <w:name w:val="Стиль1"/>
    <w:basedOn w:val="a"/>
    <w:link w:val="1a"/>
    <w:qFormat/>
    <w:rsid w:val="001D493E"/>
    <w:pPr>
      <w:numPr>
        <w:numId w:val="9"/>
      </w:numPr>
    </w:pPr>
    <w:rPr>
      <w:b/>
      <w:i/>
      <w:shadow/>
      <w:sz w:val="36"/>
      <w:szCs w:val="36"/>
    </w:rPr>
  </w:style>
  <w:style w:type="character" w:customStyle="1" w:styleId="1a">
    <w:name w:val="Стиль1 Знак"/>
    <w:link w:val="1"/>
    <w:locked/>
    <w:rsid w:val="001D493E"/>
    <w:rPr>
      <w:rFonts w:eastAsia="Times New Roman"/>
      <w:b/>
      <w:i/>
      <w:shadow/>
      <w:sz w:val="36"/>
      <w:szCs w:val="36"/>
    </w:rPr>
  </w:style>
  <w:style w:type="paragraph" w:customStyle="1" w:styleId="razdel">
    <w:name w:val="razdel"/>
    <w:basedOn w:val="a"/>
    <w:rsid w:val="001D493E"/>
    <w:pPr>
      <w:spacing w:before="100" w:beforeAutospacing="1" w:after="100" w:afterAutospacing="1"/>
    </w:pPr>
  </w:style>
  <w:style w:type="paragraph" w:customStyle="1" w:styleId="body">
    <w:name w:val="body"/>
    <w:basedOn w:val="a"/>
    <w:rsid w:val="001D493E"/>
    <w:pPr>
      <w:spacing w:before="100" w:beforeAutospacing="1" w:after="100" w:afterAutospacing="1"/>
    </w:pPr>
  </w:style>
  <w:style w:type="paragraph" w:customStyle="1" w:styleId="Style2">
    <w:name w:val="Style2"/>
    <w:basedOn w:val="a"/>
    <w:uiPriority w:val="99"/>
    <w:rsid w:val="001D493E"/>
    <w:pPr>
      <w:widowControl w:val="0"/>
      <w:autoSpaceDE w:val="0"/>
      <w:autoSpaceDN w:val="0"/>
      <w:adjustRightInd w:val="0"/>
    </w:pPr>
    <w:rPr>
      <w:rFonts w:ascii="Arial" w:hAnsi="Arial" w:cs="Arial"/>
    </w:rPr>
  </w:style>
  <w:style w:type="paragraph" w:customStyle="1" w:styleId="Style6">
    <w:name w:val="Style6"/>
    <w:basedOn w:val="a"/>
    <w:uiPriority w:val="99"/>
    <w:rsid w:val="001D493E"/>
    <w:pPr>
      <w:widowControl w:val="0"/>
      <w:autoSpaceDE w:val="0"/>
      <w:autoSpaceDN w:val="0"/>
      <w:adjustRightInd w:val="0"/>
    </w:pPr>
    <w:rPr>
      <w:rFonts w:ascii="Arial" w:hAnsi="Arial" w:cs="Arial"/>
    </w:rPr>
  </w:style>
  <w:style w:type="paragraph" w:customStyle="1" w:styleId="Style9">
    <w:name w:val="Style9"/>
    <w:basedOn w:val="a"/>
    <w:uiPriority w:val="99"/>
    <w:rsid w:val="001D493E"/>
    <w:pPr>
      <w:widowControl w:val="0"/>
      <w:autoSpaceDE w:val="0"/>
      <w:autoSpaceDN w:val="0"/>
      <w:adjustRightInd w:val="0"/>
      <w:spacing w:line="322" w:lineRule="exact"/>
    </w:pPr>
    <w:rPr>
      <w:rFonts w:ascii="Arial" w:hAnsi="Arial" w:cs="Arial"/>
    </w:rPr>
  </w:style>
  <w:style w:type="paragraph" w:customStyle="1" w:styleId="Style11">
    <w:name w:val="Style11"/>
    <w:basedOn w:val="a"/>
    <w:uiPriority w:val="99"/>
    <w:rsid w:val="001D493E"/>
    <w:pPr>
      <w:widowControl w:val="0"/>
      <w:autoSpaceDE w:val="0"/>
      <w:autoSpaceDN w:val="0"/>
      <w:adjustRightInd w:val="0"/>
    </w:pPr>
    <w:rPr>
      <w:rFonts w:ascii="Arial" w:hAnsi="Arial" w:cs="Arial"/>
    </w:rPr>
  </w:style>
  <w:style w:type="paragraph" w:customStyle="1" w:styleId="Style13">
    <w:name w:val="Style13"/>
    <w:basedOn w:val="a"/>
    <w:uiPriority w:val="99"/>
    <w:rsid w:val="001D493E"/>
    <w:pPr>
      <w:widowControl w:val="0"/>
      <w:autoSpaceDE w:val="0"/>
      <w:autoSpaceDN w:val="0"/>
      <w:adjustRightInd w:val="0"/>
    </w:pPr>
    <w:rPr>
      <w:rFonts w:ascii="Arial" w:hAnsi="Arial" w:cs="Arial"/>
    </w:rPr>
  </w:style>
  <w:style w:type="paragraph" w:customStyle="1" w:styleId="Style14">
    <w:name w:val="Style14"/>
    <w:basedOn w:val="a"/>
    <w:uiPriority w:val="99"/>
    <w:rsid w:val="001D493E"/>
    <w:pPr>
      <w:widowControl w:val="0"/>
      <w:autoSpaceDE w:val="0"/>
      <w:autoSpaceDN w:val="0"/>
      <w:adjustRightInd w:val="0"/>
      <w:spacing w:line="161" w:lineRule="exact"/>
    </w:pPr>
    <w:rPr>
      <w:rFonts w:ascii="Arial" w:hAnsi="Arial" w:cs="Arial"/>
    </w:rPr>
  </w:style>
  <w:style w:type="paragraph" w:customStyle="1" w:styleId="Style16">
    <w:name w:val="Style16"/>
    <w:basedOn w:val="a"/>
    <w:uiPriority w:val="99"/>
    <w:rsid w:val="001D493E"/>
    <w:pPr>
      <w:widowControl w:val="0"/>
      <w:autoSpaceDE w:val="0"/>
      <w:autoSpaceDN w:val="0"/>
      <w:adjustRightInd w:val="0"/>
      <w:spacing w:line="202" w:lineRule="exact"/>
      <w:ind w:firstLine="283"/>
      <w:jc w:val="both"/>
    </w:pPr>
    <w:rPr>
      <w:rFonts w:ascii="Arial" w:hAnsi="Arial" w:cs="Arial"/>
    </w:rPr>
  </w:style>
  <w:style w:type="paragraph" w:customStyle="1" w:styleId="Style17">
    <w:name w:val="Style17"/>
    <w:basedOn w:val="a"/>
    <w:rsid w:val="001D493E"/>
    <w:pPr>
      <w:widowControl w:val="0"/>
      <w:autoSpaceDE w:val="0"/>
      <w:autoSpaceDN w:val="0"/>
      <w:adjustRightInd w:val="0"/>
    </w:pPr>
    <w:rPr>
      <w:rFonts w:ascii="Arial" w:hAnsi="Arial" w:cs="Arial"/>
    </w:rPr>
  </w:style>
  <w:style w:type="character" w:customStyle="1" w:styleId="FontStyle19">
    <w:name w:val="Font Style19"/>
    <w:uiPriority w:val="99"/>
    <w:rsid w:val="001D493E"/>
    <w:rPr>
      <w:rFonts w:ascii="Arial" w:hAnsi="Arial" w:cs="Arial"/>
      <w:b/>
      <w:bCs/>
      <w:sz w:val="22"/>
      <w:szCs w:val="22"/>
    </w:rPr>
  </w:style>
  <w:style w:type="character" w:customStyle="1" w:styleId="FontStyle20">
    <w:name w:val="Font Style20"/>
    <w:uiPriority w:val="99"/>
    <w:rsid w:val="001D493E"/>
    <w:rPr>
      <w:rFonts w:ascii="Times New Roman" w:hAnsi="Times New Roman" w:cs="Times New Roman"/>
      <w:b/>
      <w:bCs/>
      <w:sz w:val="20"/>
      <w:szCs w:val="20"/>
    </w:rPr>
  </w:style>
  <w:style w:type="character" w:customStyle="1" w:styleId="FontStyle21">
    <w:name w:val="Font Style21"/>
    <w:uiPriority w:val="99"/>
    <w:rsid w:val="001D493E"/>
    <w:rPr>
      <w:rFonts w:ascii="Times New Roman" w:hAnsi="Times New Roman" w:cs="Times New Roman"/>
      <w:sz w:val="20"/>
      <w:szCs w:val="20"/>
    </w:rPr>
  </w:style>
  <w:style w:type="character" w:customStyle="1" w:styleId="FontStyle22">
    <w:name w:val="Font Style22"/>
    <w:uiPriority w:val="99"/>
    <w:rsid w:val="001D493E"/>
    <w:rPr>
      <w:rFonts w:ascii="Arial" w:hAnsi="Arial" w:cs="Arial"/>
      <w:b/>
      <w:bCs/>
      <w:sz w:val="18"/>
      <w:szCs w:val="18"/>
    </w:rPr>
  </w:style>
  <w:style w:type="character" w:customStyle="1" w:styleId="FontStyle23">
    <w:name w:val="Font Style23"/>
    <w:rsid w:val="001D493E"/>
    <w:rPr>
      <w:rFonts w:ascii="Candara" w:hAnsi="Candara" w:cs="Candara"/>
      <w:b/>
      <w:bCs/>
      <w:sz w:val="20"/>
      <w:szCs w:val="20"/>
    </w:rPr>
  </w:style>
  <w:style w:type="character" w:customStyle="1" w:styleId="FontStyle24">
    <w:name w:val="Font Style24"/>
    <w:uiPriority w:val="99"/>
    <w:rsid w:val="001D493E"/>
    <w:rPr>
      <w:rFonts w:ascii="Times New Roman" w:hAnsi="Times New Roman" w:cs="Times New Roman"/>
      <w:sz w:val="16"/>
      <w:szCs w:val="16"/>
    </w:rPr>
  </w:style>
  <w:style w:type="character" w:customStyle="1" w:styleId="FontStyle25">
    <w:name w:val="Font Style25"/>
    <w:uiPriority w:val="99"/>
    <w:rsid w:val="001D493E"/>
    <w:rPr>
      <w:rFonts w:ascii="Times New Roman" w:hAnsi="Times New Roman" w:cs="Times New Roman"/>
      <w:i/>
      <w:iCs/>
      <w:sz w:val="16"/>
      <w:szCs w:val="16"/>
    </w:rPr>
  </w:style>
  <w:style w:type="paragraph" w:customStyle="1" w:styleId="1b">
    <w:name w:val="Знак1"/>
    <w:basedOn w:val="a"/>
    <w:rsid w:val="001D493E"/>
    <w:pPr>
      <w:spacing w:after="160" w:line="240" w:lineRule="exact"/>
    </w:pPr>
    <w:rPr>
      <w:rFonts w:ascii="Verdana" w:hAnsi="Verdana"/>
      <w:sz w:val="20"/>
      <w:szCs w:val="20"/>
      <w:lang w:val="en-US" w:eastAsia="en-US"/>
    </w:rPr>
  </w:style>
  <w:style w:type="paragraph" w:customStyle="1" w:styleId="affb">
    <w:name w:val="Стиль"/>
    <w:rsid w:val="001D493E"/>
    <w:pPr>
      <w:widowControl w:val="0"/>
      <w:autoSpaceDE w:val="0"/>
      <w:autoSpaceDN w:val="0"/>
      <w:adjustRightInd w:val="0"/>
      <w:spacing w:after="0" w:line="240" w:lineRule="auto"/>
    </w:pPr>
    <w:rPr>
      <w:rFonts w:eastAsia="Times New Roman"/>
      <w:szCs w:val="24"/>
      <w:lang w:eastAsia="ru-RU"/>
    </w:rPr>
  </w:style>
  <w:style w:type="paragraph" w:customStyle="1" w:styleId="3b">
    <w:name w:val="Заголовок 3+"/>
    <w:basedOn w:val="a"/>
    <w:rsid w:val="001D493E"/>
    <w:pPr>
      <w:widowControl w:val="0"/>
      <w:overflowPunct w:val="0"/>
      <w:autoSpaceDE w:val="0"/>
      <w:autoSpaceDN w:val="0"/>
      <w:adjustRightInd w:val="0"/>
      <w:spacing w:before="240"/>
      <w:jc w:val="center"/>
      <w:textAlignment w:val="baseline"/>
    </w:pPr>
    <w:rPr>
      <w:b/>
      <w:sz w:val="28"/>
      <w:szCs w:val="20"/>
    </w:rPr>
  </w:style>
  <w:style w:type="paragraph" w:customStyle="1" w:styleId="a10">
    <w:name w:val="a1"/>
    <w:basedOn w:val="a"/>
    <w:rsid w:val="001D493E"/>
    <w:pPr>
      <w:spacing w:before="100" w:beforeAutospacing="1" w:after="100" w:afterAutospacing="1"/>
    </w:pPr>
  </w:style>
  <w:style w:type="paragraph" w:customStyle="1" w:styleId="c2">
    <w:name w:val="c2"/>
    <w:basedOn w:val="a"/>
    <w:rsid w:val="001D493E"/>
    <w:pPr>
      <w:spacing w:before="120" w:after="120"/>
    </w:pPr>
  </w:style>
  <w:style w:type="paragraph" w:customStyle="1" w:styleId="c5">
    <w:name w:val="c5"/>
    <w:basedOn w:val="a"/>
    <w:rsid w:val="001D493E"/>
    <w:pPr>
      <w:spacing w:before="120" w:after="120"/>
    </w:pPr>
  </w:style>
  <w:style w:type="paragraph" w:customStyle="1" w:styleId="c3">
    <w:name w:val="c3"/>
    <w:basedOn w:val="a"/>
    <w:rsid w:val="001D493E"/>
    <w:pPr>
      <w:spacing w:before="100" w:beforeAutospacing="1" w:after="100" w:afterAutospacing="1"/>
    </w:pPr>
  </w:style>
  <w:style w:type="character" w:customStyle="1" w:styleId="c1">
    <w:name w:val="c1"/>
    <w:rsid w:val="001D493E"/>
    <w:rPr>
      <w:rFonts w:cs="Times New Roman"/>
    </w:rPr>
  </w:style>
  <w:style w:type="paragraph" w:styleId="affc">
    <w:name w:val="TOC Heading"/>
    <w:basedOn w:val="10"/>
    <w:next w:val="a"/>
    <w:uiPriority w:val="39"/>
    <w:semiHidden/>
    <w:unhideWhenUsed/>
    <w:qFormat/>
    <w:rsid w:val="001D493E"/>
    <w:pPr>
      <w:outlineLvl w:val="9"/>
    </w:pPr>
    <w:rPr>
      <w:rFonts w:ascii="Cambria" w:hAnsi="Cambria"/>
    </w:rPr>
  </w:style>
  <w:style w:type="character" w:customStyle="1" w:styleId="NoSpacingChar">
    <w:name w:val="No Spacing Char"/>
    <w:link w:val="1c"/>
    <w:uiPriority w:val="1"/>
    <w:locked/>
    <w:rsid w:val="001D493E"/>
    <w:rPr>
      <w:rFonts w:ascii="Calibri" w:hAnsi="Calibri" w:cs="Calibri"/>
      <w:sz w:val="22"/>
    </w:rPr>
  </w:style>
  <w:style w:type="paragraph" w:customStyle="1" w:styleId="1c">
    <w:name w:val="Без интервала1"/>
    <w:link w:val="NoSpacingChar"/>
    <w:uiPriority w:val="1"/>
    <w:qFormat/>
    <w:rsid w:val="001D493E"/>
    <w:pPr>
      <w:spacing w:after="0" w:line="240" w:lineRule="auto"/>
    </w:pPr>
    <w:rPr>
      <w:rFonts w:ascii="Calibri" w:hAnsi="Calibri" w:cs="Calibri"/>
      <w:sz w:val="22"/>
    </w:rPr>
  </w:style>
  <w:style w:type="paragraph" w:customStyle="1" w:styleId="msonormalcxspmiddle">
    <w:name w:val="msonormalcxspmiddle"/>
    <w:basedOn w:val="a"/>
    <w:rsid w:val="001D493E"/>
    <w:pPr>
      <w:spacing w:before="100" w:beforeAutospacing="1" w:after="100" w:afterAutospacing="1"/>
    </w:pPr>
    <w:rPr>
      <w:rFonts w:ascii="Calibri" w:eastAsia="Calibri" w:hAnsi="Calibri" w:cs="Calibri"/>
    </w:rPr>
  </w:style>
  <w:style w:type="paragraph" w:styleId="affd">
    <w:name w:val="Body Text First Indent"/>
    <w:basedOn w:val="a5"/>
    <w:link w:val="affe"/>
    <w:rsid w:val="001D493E"/>
    <w:pPr>
      <w:ind w:firstLine="210"/>
    </w:pPr>
    <w:rPr>
      <w:rFonts w:eastAsia="Calibri"/>
    </w:rPr>
  </w:style>
  <w:style w:type="character" w:customStyle="1" w:styleId="affe">
    <w:name w:val="Красная строка Знак"/>
    <w:basedOn w:val="a6"/>
    <w:link w:val="affd"/>
    <w:rsid w:val="001D493E"/>
    <w:rPr>
      <w:rFonts w:eastAsia="Calibri"/>
    </w:rPr>
  </w:style>
  <w:style w:type="character" w:customStyle="1" w:styleId="style70">
    <w:name w:val="style7"/>
    <w:rsid w:val="001D493E"/>
  </w:style>
  <w:style w:type="paragraph" w:customStyle="1" w:styleId="222">
    <w:name w:val="Основной текст с отступом 22"/>
    <w:basedOn w:val="a"/>
    <w:rsid w:val="001D493E"/>
    <w:pPr>
      <w:suppressAutoHyphens/>
      <w:jc w:val="both"/>
    </w:pPr>
    <w:rPr>
      <w:rFonts w:eastAsia="Calibri"/>
      <w:lang w:eastAsia="ar-SA"/>
    </w:rPr>
  </w:style>
  <w:style w:type="character" w:customStyle="1" w:styleId="2f">
    <w:name w:val="Основной текст2"/>
    <w:rsid w:val="001D493E"/>
  </w:style>
  <w:style w:type="paragraph" w:customStyle="1" w:styleId="113">
    <w:name w:val="Основной текст11"/>
    <w:basedOn w:val="a"/>
    <w:rsid w:val="001D493E"/>
    <w:pPr>
      <w:shd w:val="clear" w:color="auto" w:fill="FFFFFF"/>
      <w:spacing w:line="269" w:lineRule="exact"/>
    </w:pPr>
    <w:rPr>
      <w:sz w:val="22"/>
      <w:szCs w:val="22"/>
    </w:rPr>
  </w:style>
  <w:style w:type="character" w:customStyle="1" w:styleId="1d">
    <w:name w:val="Основной текст с отступом Знак1"/>
    <w:locked/>
    <w:rsid w:val="001D493E"/>
    <w:rPr>
      <w:sz w:val="24"/>
      <w:szCs w:val="24"/>
      <w:lang w:val="ru-RU" w:eastAsia="ru-RU" w:bidi="ar-SA"/>
    </w:rPr>
  </w:style>
  <w:style w:type="paragraph" w:customStyle="1" w:styleId="Default">
    <w:name w:val="Default"/>
    <w:rsid w:val="001D493E"/>
    <w:pPr>
      <w:autoSpaceDE w:val="0"/>
      <w:autoSpaceDN w:val="0"/>
      <w:adjustRightInd w:val="0"/>
      <w:spacing w:after="0" w:line="240" w:lineRule="auto"/>
    </w:pPr>
    <w:rPr>
      <w:rFonts w:ascii="OfficinaSansC" w:eastAsia="Times New Roman" w:hAnsi="OfficinaSansC" w:cs="OfficinaSansC"/>
      <w:color w:val="000000"/>
      <w:szCs w:val="24"/>
      <w:lang w:eastAsia="ru-RU"/>
    </w:rPr>
  </w:style>
  <w:style w:type="paragraph" w:customStyle="1" w:styleId="text">
    <w:name w:val="text"/>
    <w:basedOn w:val="a"/>
    <w:rsid w:val="001D493E"/>
    <w:pPr>
      <w:spacing w:before="100" w:beforeAutospacing="1" w:after="100" w:afterAutospacing="1"/>
    </w:pPr>
    <w:rPr>
      <w:color w:val="000000"/>
      <w:sz w:val="22"/>
      <w:szCs w:val="22"/>
    </w:rPr>
  </w:style>
  <w:style w:type="character" w:customStyle="1" w:styleId="afff">
    <w:name w:val="А_основной Знак"/>
    <w:link w:val="afff0"/>
    <w:locked/>
    <w:rsid w:val="001D493E"/>
    <w:rPr>
      <w:rFonts w:cs="Arial"/>
      <w:sz w:val="28"/>
    </w:rPr>
  </w:style>
  <w:style w:type="paragraph" w:customStyle="1" w:styleId="afff0">
    <w:name w:val="А_основной"/>
    <w:basedOn w:val="a"/>
    <w:link w:val="afff"/>
    <w:qFormat/>
    <w:rsid w:val="001D493E"/>
    <w:pPr>
      <w:widowControl w:val="0"/>
      <w:autoSpaceDE w:val="0"/>
      <w:autoSpaceDN w:val="0"/>
      <w:adjustRightInd w:val="0"/>
      <w:spacing w:line="360" w:lineRule="auto"/>
      <w:ind w:firstLine="454"/>
      <w:jc w:val="both"/>
    </w:pPr>
    <w:rPr>
      <w:rFonts w:eastAsiaTheme="minorHAnsi" w:cs="Arial"/>
      <w:sz w:val="28"/>
      <w:szCs w:val="22"/>
      <w:lang w:eastAsia="en-US"/>
    </w:rPr>
  </w:style>
  <w:style w:type="paragraph" w:customStyle="1" w:styleId="afff1">
    <w:name w:val="Новый"/>
    <w:basedOn w:val="a"/>
    <w:rsid w:val="001D493E"/>
    <w:pPr>
      <w:spacing w:line="360" w:lineRule="auto"/>
      <w:ind w:firstLine="454"/>
      <w:jc w:val="both"/>
    </w:pPr>
    <w:rPr>
      <w:sz w:val="28"/>
      <w:lang w:eastAsia="en-US" w:bidi="en-US"/>
    </w:rPr>
  </w:style>
  <w:style w:type="character" w:customStyle="1" w:styleId="dash041e005f0431005f044b005f0447005f043d005f044b005f0439005f005fchar1char1">
    <w:name w:val="dash041e_005f0431_005f044b_005f0447_005f043d_005f044b_005f0439_005f_005fchar1__char1"/>
    <w:rsid w:val="001D493E"/>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493E"/>
    <w:rPr>
      <w:rFonts w:ascii="Times New Roman" w:hAnsi="Times New Roman" w:cs="Times New Roman" w:hint="default"/>
      <w:strike w:val="0"/>
      <w:dstrike w:val="0"/>
      <w:sz w:val="24"/>
      <w:szCs w:val="24"/>
      <w:u w:val="none"/>
      <w:effect w:val="none"/>
    </w:rPr>
  </w:style>
  <w:style w:type="paragraph" w:customStyle="1" w:styleId="1e">
    <w:name w:val="Обычный1"/>
    <w:rsid w:val="001D493E"/>
    <w:pPr>
      <w:spacing w:before="100" w:after="100" w:line="240" w:lineRule="auto"/>
    </w:pPr>
    <w:rPr>
      <w:rFonts w:eastAsia="Times New Roman"/>
      <w:sz w:val="20"/>
      <w:szCs w:val="20"/>
      <w:lang w:eastAsia="ru-RU"/>
    </w:rPr>
  </w:style>
  <w:style w:type="paragraph" w:customStyle="1" w:styleId="1f">
    <w:name w:val="Абзац списка1"/>
    <w:basedOn w:val="a"/>
    <w:qFormat/>
    <w:rsid w:val="001D493E"/>
    <w:pPr>
      <w:ind w:left="720"/>
    </w:pPr>
    <w:rPr>
      <w:lang w:val="en-US" w:eastAsia="en-US"/>
    </w:rPr>
  </w:style>
  <w:style w:type="paragraph" w:customStyle="1" w:styleId="afff2">
    <w:name w:val="Знак Знак Знак Знак"/>
    <w:basedOn w:val="a"/>
    <w:rsid w:val="001D493E"/>
    <w:pPr>
      <w:spacing w:after="160" w:line="240" w:lineRule="exact"/>
    </w:pPr>
    <w:rPr>
      <w:rFonts w:ascii="Verdana" w:hAnsi="Verdana"/>
      <w:sz w:val="20"/>
      <w:szCs w:val="20"/>
      <w:lang w:val="en-US" w:eastAsia="en-US"/>
    </w:rPr>
  </w:style>
  <w:style w:type="paragraph" w:customStyle="1" w:styleId="1f0">
    <w:name w:val="Без интервала1"/>
    <w:rsid w:val="001D493E"/>
    <w:pPr>
      <w:spacing w:after="0" w:line="240" w:lineRule="auto"/>
    </w:pPr>
    <w:rPr>
      <w:rFonts w:ascii="Calibri" w:eastAsia="Calibri" w:hAnsi="Calibri" w:cs="Calibri"/>
      <w:sz w:val="22"/>
    </w:rPr>
  </w:style>
  <w:style w:type="character" w:styleId="afff3">
    <w:name w:val="FollowedHyperlink"/>
    <w:uiPriority w:val="99"/>
    <w:unhideWhenUsed/>
    <w:rsid w:val="001D493E"/>
    <w:rPr>
      <w:color w:val="800080"/>
      <w:u w:val="single"/>
    </w:rPr>
  </w:style>
  <w:style w:type="paragraph" w:customStyle="1" w:styleId="western">
    <w:name w:val="western"/>
    <w:basedOn w:val="a"/>
    <w:uiPriority w:val="99"/>
    <w:rsid w:val="001D493E"/>
    <w:pPr>
      <w:spacing w:before="100" w:beforeAutospacing="1" w:after="119"/>
    </w:pPr>
  </w:style>
  <w:style w:type="character" w:customStyle="1" w:styleId="highlighthighlightactive">
    <w:name w:val="highlight highlight_active"/>
    <w:basedOn w:val="a0"/>
    <w:rsid w:val="001D493E"/>
  </w:style>
  <w:style w:type="paragraph" w:customStyle="1" w:styleId="msolistparagraphcxsplast">
    <w:name w:val="msolistparagraphcxsplast"/>
    <w:basedOn w:val="a"/>
    <w:rsid w:val="001D493E"/>
    <w:pPr>
      <w:spacing w:before="100" w:beforeAutospacing="1" w:after="100" w:afterAutospacing="1"/>
    </w:pPr>
  </w:style>
  <w:style w:type="paragraph" w:customStyle="1" w:styleId="212">
    <w:name w:val="Основной текст с отступом 21"/>
    <w:basedOn w:val="a"/>
    <w:rsid w:val="001D493E"/>
    <w:pPr>
      <w:widowControl w:val="0"/>
      <w:spacing w:line="360" w:lineRule="auto"/>
      <w:ind w:firstLine="567"/>
      <w:jc w:val="both"/>
    </w:pPr>
    <w:rPr>
      <w:sz w:val="28"/>
      <w:szCs w:val="20"/>
    </w:rPr>
  </w:style>
  <w:style w:type="character" w:customStyle="1" w:styleId="FontStyle12">
    <w:name w:val="Font Style12"/>
    <w:rsid w:val="001D493E"/>
    <w:rPr>
      <w:rFonts w:ascii="Times New Roman" w:hAnsi="Times New Roman" w:cs="Times New Roman"/>
      <w:b/>
      <w:bCs/>
      <w:color w:val="000000"/>
      <w:sz w:val="28"/>
      <w:szCs w:val="28"/>
    </w:rPr>
  </w:style>
  <w:style w:type="character" w:customStyle="1" w:styleId="afff4">
    <w:name w:val="Символ сноски"/>
    <w:rsid w:val="001D493E"/>
    <w:rPr>
      <w:vertAlign w:val="superscript"/>
    </w:rPr>
  </w:style>
  <w:style w:type="paragraph" w:customStyle="1" w:styleId="223">
    <w:name w:val="Основной текст 22"/>
    <w:basedOn w:val="a"/>
    <w:rsid w:val="001D493E"/>
    <w:pPr>
      <w:jc w:val="both"/>
    </w:pPr>
    <w:rPr>
      <w:szCs w:val="20"/>
    </w:rPr>
  </w:style>
  <w:style w:type="paragraph" w:customStyle="1" w:styleId="u-2-msonormal">
    <w:name w:val="u-2-msonormal"/>
    <w:basedOn w:val="a"/>
    <w:rsid w:val="001D493E"/>
    <w:pPr>
      <w:spacing w:before="100" w:beforeAutospacing="1" w:after="100" w:afterAutospacing="1"/>
    </w:pPr>
  </w:style>
  <w:style w:type="paragraph" w:styleId="afff5">
    <w:name w:val="caption"/>
    <w:basedOn w:val="a"/>
    <w:next w:val="a"/>
    <w:qFormat/>
    <w:rsid w:val="001D493E"/>
    <w:pPr>
      <w:ind w:firstLine="709"/>
      <w:jc w:val="both"/>
    </w:pPr>
    <w:rPr>
      <w:sz w:val="28"/>
      <w:szCs w:val="28"/>
    </w:rPr>
  </w:style>
  <w:style w:type="paragraph" w:styleId="2f0">
    <w:name w:val="List 2"/>
    <w:basedOn w:val="a"/>
    <w:rsid w:val="001D493E"/>
    <w:pPr>
      <w:widowControl w:val="0"/>
      <w:autoSpaceDE w:val="0"/>
      <w:autoSpaceDN w:val="0"/>
      <w:adjustRightInd w:val="0"/>
      <w:ind w:left="566" w:hanging="283"/>
    </w:pPr>
    <w:rPr>
      <w:b/>
      <w:bCs/>
      <w:sz w:val="20"/>
      <w:szCs w:val="20"/>
    </w:rPr>
  </w:style>
  <w:style w:type="paragraph" w:customStyle="1" w:styleId="afff6">
    <w:name w:val="Знак Знак Знак Знак Знак Знак Знак Знак Знак Знак"/>
    <w:basedOn w:val="a"/>
    <w:rsid w:val="001D493E"/>
    <w:pPr>
      <w:spacing w:after="160" w:line="240" w:lineRule="exact"/>
    </w:pPr>
    <w:rPr>
      <w:rFonts w:ascii="Verdana" w:hAnsi="Verdana" w:cs="Verdana"/>
      <w:sz w:val="20"/>
      <w:szCs w:val="20"/>
      <w:lang w:val="en-US" w:eastAsia="en-US"/>
    </w:rPr>
  </w:style>
  <w:style w:type="paragraph" w:styleId="aff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8"/>
    <w:autoRedefine/>
    <w:rsid w:val="001D493E"/>
    <w:pPr>
      <w:spacing w:line="360" w:lineRule="auto"/>
      <w:ind w:left="0" w:firstLine="0"/>
      <w:jc w:val="both"/>
    </w:pPr>
    <w:rPr>
      <w:szCs w:val="20"/>
    </w:rPr>
  </w:style>
  <w:style w:type="paragraph" w:styleId="afff8">
    <w:name w:val="List"/>
    <w:basedOn w:val="a"/>
    <w:rsid w:val="001D493E"/>
    <w:pPr>
      <w:ind w:left="283" w:hanging="283"/>
    </w:pPr>
  </w:style>
  <w:style w:type="character" w:customStyle="1" w:styleId="udar">
    <w:name w:val="udar"/>
    <w:basedOn w:val="a0"/>
    <w:rsid w:val="001D493E"/>
  </w:style>
  <w:style w:type="paragraph" w:customStyle="1" w:styleId="st">
    <w:name w:val="st"/>
    <w:basedOn w:val="a"/>
    <w:rsid w:val="001D493E"/>
    <w:pPr>
      <w:spacing w:before="20" w:after="20"/>
      <w:ind w:left="612" w:right="612"/>
      <w:jc w:val="both"/>
    </w:pPr>
  </w:style>
  <w:style w:type="paragraph" w:styleId="afff9">
    <w:name w:val="Title"/>
    <w:aliases w:val=" Знак3"/>
    <w:basedOn w:val="a"/>
    <w:link w:val="afffa"/>
    <w:qFormat/>
    <w:rsid w:val="001D493E"/>
    <w:pPr>
      <w:jc w:val="center"/>
    </w:pPr>
    <w:rPr>
      <w:b/>
      <w:smallCaps/>
    </w:rPr>
  </w:style>
  <w:style w:type="character" w:customStyle="1" w:styleId="afffa">
    <w:name w:val="Название Знак"/>
    <w:aliases w:val=" Знак3 Знак"/>
    <w:basedOn w:val="a0"/>
    <w:link w:val="afff9"/>
    <w:rsid w:val="001D493E"/>
    <w:rPr>
      <w:rFonts w:eastAsia="Times New Roman"/>
      <w:b/>
      <w:smallCaps/>
      <w:szCs w:val="24"/>
      <w:lang w:eastAsia="ru-RU"/>
    </w:rPr>
  </w:style>
  <w:style w:type="paragraph" w:styleId="afffb">
    <w:name w:val="annotation text"/>
    <w:basedOn w:val="a"/>
    <w:link w:val="afffc"/>
    <w:rsid w:val="001D493E"/>
    <w:rPr>
      <w:sz w:val="20"/>
      <w:szCs w:val="20"/>
    </w:rPr>
  </w:style>
  <w:style w:type="character" w:customStyle="1" w:styleId="afffc">
    <w:name w:val="Текст примечания Знак"/>
    <w:basedOn w:val="a0"/>
    <w:link w:val="afffb"/>
    <w:rsid w:val="001D493E"/>
    <w:rPr>
      <w:rFonts w:eastAsia="Times New Roman"/>
      <w:sz w:val="20"/>
      <w:szCs w:val="20"/>
      <w:lang w:eastAsia="ru-RU"/>
    </w:rPr>
  </w:style>
  <w:style w:type="character" w:customStyle="1" w:styleId="afffd">
    <w:name w:val="Текст концевой сноски Знак"/>
    <w:basedOn w:val="a0"/>
    <w:link w:val="afffe"/>
    <w:rsid w:val="001D493E"/>
    <w:rPr>
      <w:rFonts w:eastAsia="Times New Roman"/>
      <w:sz w:val="20"/>
      <w:szCs w:val="20"/>
      <w:lang w:eastAsia="ru-RU"/>
    </w:rPr>
  </w:style>
  <w:style w:type="paragraph" w:styleId="afffe">
    <w:name w:val="endnote text"/>
    <w:basedOn w:val="a"/>
    <w:link w:val="afffd"/>
    <w:rsid w:val="001D493E"/>
    <w:rPr>
      <w:sz w:val="20"/>
      <w:szCs w:val="20"/>
    </w:rPr>
  </w:style>
  <w:style w:type="character" w:customStyle="1" w:styleId="1f1">
    <w:name w:val="Текст концевой сноски Знак1"/>
    <w:basedOn w:val="a0"/>
    <w:link w:val="afffe"/>
    <w:rsid w:val="001D493E"/>
    <w:rPr>
      <w:rFonts w:eastAsia="Times New Roman"/>
      <w:sz w:val="20"/>
      <w:szCs w:val="20"/>
      <w:lang w:eastAsia="ru-RU"/>
    </w:rPr>
  </w:style>
  <w:style w:type="character" w:customStyle="1" w:styleId="FontStyle30">
    <w:name w:val="Font Style30"/>
    <w:rsid w:val="001D493E"/>
    <w:rPr>
      <w:rFonts w:ascii="Times New Roman" w:hAnsi="Times New Roman" w:cs="Times New Roman"/>
      <w:b/>
      <w:bCs/>
      <w:i/>
      <w:iCs/>
      <w:spacing w:val="-20"/>
      <w:sz w:val="22"/>
      <w:szCs w:val="22"/>
    </w:rPr>
  </w:style>
  <w:style w:type="character" w:customStyle="1" w:styleId="FontStyle31">
    <w:name w:val="Font Style31"/>
    <w:rsid w:val="001D493E"/>
    <w:rPr>
      <w:rFonts w:ascii="Times New Roman" w:hAnsi="Times New Roman" w:cs="Times New Roman"/>
      <w:sz w:val="16"/>
      <w:szCs w:val="16"/>
    </w:rPr>
  </w:style>
  <w:style w:type="character" w:customStyle="1" w:styleId="FontStyle32">
    <w:name w:val="Font Style32"/>
    <w:rsid w:val="001D493E"/>
    <w:rPr>
      <w:rFonts w:ascii="Times New Roman" w:hAnsi="Times New Roman" w:cs="Times New Roman"/>
      <w:sz w:val="16"/>
      <w:szCs w:val="16"/>
    </w:rPr>
  </w:style>
  <w:style w:type="paragraph" w:customStyle="1" w:styleId="Style18">
    <w:name w:val="Style18"/>
    <w:basedOn w:val="a"/>
    <w:rsid w:val="001D493E"/>
    <w:pPr>
      <w:widowControl w:val="0"/>
      <w:autoSpaceDE w:val="0"/>
      <w:spacing w:line="331" w:lineRule="exact"/>
      <w:ind w:firstLine="482"/>
      <w:jc w:val="both"/>
    </w:pPr>
    <w:rPr>
      <w:lang w:eastAsia="ar-SA"/>
    </w:rPr>
  </w:style>
  <w:style w:type="paragraph" w:customStyle="1" w:styleId="310">
    <w:name w:val="Основной текст с отступом 31"/>
    <w:basedOn w:val="a"/>
    <w:rsid w:val="001D493E"/>
    <w:pPr>
      <w:spacing w:after="120"/>
      <w:ind w:left="283"/>
    </w:pPr>
    <w:rPr>
      <w:sz w:val="16"/>
      <w:szCs w:val="16"/>
      <w:lang w:eastAsia="ar-SA"/>
    </w:rPr>
  </w:style>
  <w:style w:type="paragraph" w:customStyle="1" w:styleId="1f2">
    <w:name w:val="Текст1"/>
    <w:basedOn w:val="a"/>
    <w:rsid w:val="001D493E"/>
    <w:rPr>
      <w:rFonts w:ascii="Courier New" w:hAnsi="Courier New" w:cs="Courier New"/>
      <w:sz w:val="20"/>
      <w:szCs w:val="20"/>
      <w:lang w:eastAsia="ar-SA"/>
    </w:rPr>
  </w:style>
  <w:style w:type="paragraph" w:styleId="affff">
    <w:name w:val="Plain Text"/>
    <w:basedOn w:val="a"/>
    <w:link w:val="affff0"/>
    <w:unhideWhenUsed/>
    <w:rsid w:val="001D493E"/>
    <w:rPr>
      <w:rFonts w:ascii="Courier New" w:hAnsi="Courier New" w:cs="Courier New"/>
    </w:rPr>
  </w:style>
  <w:style w:type="character" w:customStyle="1" w:styleId="affff0">
    <w:name w:val="Текст Знак"/>
    <w:basedOn w:val="a0"/>
    <w:link w:val="affff"/>
    <w:rsid w:val="001D493E"/>
    <w:rPr>
      <w:rFonts w:ascii="Courier New" w:eastAsia="Times New Roman" w:hAnsi="Courier New" w:cs="Courier New"/>
      <w:szCs w:val="24"/>
      <w:lang w:eastAsia="ru-RU"/>
    </w:rPr>
  </w:style>
  <w:style w:type="paragraph" w:customStyle="1" w:styleId="Zag3">
    <w:name w:val="Zag_3"/>
    <w:basedOn w:val="a"/>
    <w:uiPriority w:val="99"/>
    <w:rsid w:val="001D493E"/>
    <w:pPr>
      <w:widowControl w:val="0"/>
      <w:autoSpaceDE w:val="0"/>
      <w:autoSpaceDN w:val="0"/>
      <w:adjustRightInd w:val="0"/>
      <w:spacing w:after="68" w:line="282" w:lineRule="exact"/>
      <w:jc w:val="center"/>
    </w:pPr>
    <w:rPr>
      <w:i/>
      <w:iCs/>
      <w:color w:val="000000"/>
      <w:lang w:val="en-US"/>
    </w:rPr>
  </w:style>
  <w:style w:type="paragraph" w:customStyle="1" w:styleId="affff1">
    <w:name w:val="Νξβϋι"/>
    <w:basedOn w:val="a"/>
    <w:uiPriority w:val="99"/>
    <w:rsid w:val="001D493E"/>
    <w:pPr>
      <w:widowControl w:val="0"/>
      <w:autoSpaceDE w:val="0"/>
      <w:autoSpaceDN w:val="0"/>
      <w:adjustRightInd w:val="0"/>
    </w:pPr>
    <w:rPr>
      <w:color w:val="000000"/>
      <w:lang w:val="en-US"/>
    </w:rPr>
  </w:style>
  <w:style w:type="paragraph" w:customStyle="1" w:styleId="zag4">
    <w:name w:val="zag_4"/>
    <w:basedOn w:val="a"/>
    <w:uiPriority w:val="99"/>
    <w:rsid w:val="001D493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Osnova1">
    <w:name w:val="Osnova1"/>
    <w:uiPriority w:val="99"/>
    <w:rsid w:val="001D493E"/>
  </w:style>
  <w:style w:type="character" w:customStyle="1" w:styleId="Zag21">
    <w:name w:val="Zag_21"/>
    <w:uiPriority w:val="99"/>
    <w:rsid w:val="001D493E"/>
  </w:style>
  <w:style w:type="character" w:customStyle="1" w:styleId="Zag31">
    <w:name w:val="Zag_31"/>
    <w:uiPriority w:val="99"/>
    <w:rsid w:val="001D493E"/>
  </w:style>
  <w:style w:type="paragraph" w:customStyle="1" w:styleId="NormalPP">
    <w:name w:val="Normal PP"/>
    <w:basedOn w:val="a"/>
    <w:uiPriority w:val="99"/>
    <w:rsid w:val="001D493E"/>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1D493E"/>
    <w:pPr>
      <w:widowControl w:val="0"/>
      <w:autoSpaceDE w:val="0"/>
      <w:autoSpaceDN w:val="0"/>
      <w:adjustRightInd w:val="0"/>
      <w:ind w:left="566" w:right="793"/>
      <w:jc w:val="both"/>
    </w:pPr>
    <w:rPr>
      <w:color w:val="000000"/>
      <w:lang w:val="en-US"/>
    </w:rPr>
  </w:style>
  <w:style w:type="character" w:customStyle="1" w:styleId="WW8Num8z0">
    <w:name w:val="WW8Num8z0"/>
    <w:rsid w:val="001D493E"/>
    <w:rPr>
      <w:rFonts w:ascii="Symbol" w:hAnsi="Symbol"/>
    </w:rPr>
  </w:style>
  <w:style w:type="character" w:customStyle="1" w:styleId="apple-style-span">
    <w:name w:val="apple-style-span"/>
    <w:basedOn w:val="a0"/>
    <w:rsid w:val="001D493E"/>
  </w:style>
  <w:style w:type="character" w:customStyle="1" w:styleId="1f3">
    <w:name w:val="Основной текст Знак1"/>
    <w:aliases w:val="Основной текст Знак Знак,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rsid w:val="001D493E"/>
    <w:rPr>
      <w:sz w:val="24"/>
      <w:szCs w:val="24"/>
      <w:lang w:val="ru-RU" w:eastAsia="ru-RU" w:bidi="ar-SA"/>
    </w:rPr>
  </w:style>
  <w:style w:type="paragraph" w:customStyle="1" w:styleId="2f1">
    <w:name w:val="Текст2"/>
    <w:basedOn w:val="a"/>
    <w:rsid w:val="001D493E"/>
    <w:pPr>
      <w:overflowPunct w:val="0"/>
      <w:autoSpaceDE w:val="0"/>
      <w:autoSpaceDN w:val="0"/>
      <w:adjustRightInd w:val="0"/>
      <w:textAlignment w:val="baseline"/>
    </w:pPr>
    <w:rPr>
      <w:rFonts w:ascii="Courier New" w:hAnsi="Courier New"/>
      <w:sz w:val="20"/>
      <w:szCs w:val="20"/>
      <w:lang w:val="en-GB"/>
    </w:rPr>
  </w:style>
  <w:style w:type="paragraph" w:customStyle="1" w:styleId="affff2">
    <w:name w:val="Заголовок таблицы"/>
    <w:basedOn w:val="a"/>
    <w:rsid w:val="001D493E"/>
    <w:pPr>
      <w:widowControl w:val="0"/>
      <w:suppressLineNumbers/>
      <w:suppressAutoHyphens/>
      <w:jc w:val="center"/>
    </w:pPr>
    <w:rPr>
      <w:rFonts w:ascii="Times" w:eastAsia="Times" w:hAnsi="Times"/>
      <w:b/>
      <w:bCs/>
      <w:szCs w:val="20"/>
      <w:lang w:val="en-US"/>
    </w:rPr>
  </w:style>
  <w:style w:type="character" w:customStyle="1" w:styleId="1f4">
    <w:name w:val="Название Знак1"/>
    <w:uiPriority w:val="10"/>
    <w:rsid w:val="001D493E"/>
    <w:rPr>
      <w:rFonts w:ascii="Cambria" w:eastAsia="Times New Roman" w:hAnsi="Cambria" w:cs="Times New Roman"/>
      <w:color w:val="17365D"/>
      <w:spacing w:val="5"/>
      <w:kern w:val="28"/>
      <w:sz w:val="52"/>
      <w:szCs w:val="52"/>
    </w:rPr>
  </w:style>
  <w:style w:type="paragraph" w:customStyle="1" w:styleId="213">
    <w:name w:val="Основной текст с отступом 21"/>
    <w:basedOn w:val="a"/>
    <w:rsid w:val="001D493E"/>
    <w:pPr>
      <w:spacing w:after="120" w:line="480" w:lineRule="auto"/>
      <w:ind w:left="283"/>
    </w:pPr>
    <w:rPr>
      <w:lang w:eastAsia="zh-CN"/>
    </w:rPr>
  </w:style>
  <w:style w:type="paragraph" w:customStyle="1" w:styleId="affff3">
    <w:name w:val="Содержимое таблицы"/>
    <w:basedOn w:val="a"/>
    <w:rsid w:val="001D493E"/>
    <w:pPr>
      <w:suppressLineNumbers/>
      <w:suppressAutoHyphens/>
      <w:spacing w:after="200" w:line="276" w:lineRule="auto"/>
    </w:pPr>
    <w:rPr>
      <w:rFonts w:ascii="Calibri" w:eastAsia="Calibri" w:hAnsi="Calibri"/>
      <w:sz w:val="22"/>
      <w:szCs w:val="22"/>
      <w:lang w:eastAsia="zh-CN"/>
    </w:rPr>
  </w:style>
  <w:style w:type="character" w:customStyle="1" w:styleId="c4">
    <w:name w:val="c4"/>
    <w:basedOn w:val="a0"/>
    <w:rsid w:val="001D493E"/>
  </w:style>
  <w:style w:type="character" w:customStyle="1" w:styleId="c8">
    <w:name w:val="c8"/>
    <w:basedOn w:val="a0"/>
    <w:rsid w:val="001D493E"/>
  </w:style>
  <w:style w:type="character" w:customStyle="1" w:styleId="FontStyle16">
    <w:name w:val="Font Style16"/>
    <w:rsid w:val="001D493E"/>
    <w:rPr>
      <w:rFonts w:ascii="Times New Roman" w:hAnsi="Times New Roman" w:cs="Times New Roman"/>
      <w:sz w:val="22"/>
      <w:szCs w:val="22"/>
    </w:rPr>
  </w:style>
  <w:style w:type="paragraph" w:customStyle="1" w:styleId="ConsPlusNormal">
    <w:name w:val="ConsPlusNormal"/>
    <w:rsid w:val="001D4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49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hmao.ru/info/1/3939/8083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56B6D-4900-433C-A17D-B94E6B3C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7223</Words>
  <Characters>41175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10</cp:revision>
  <cp:lastPrinted>2018-06-29T07:29:00Z</cp:lastPrinted>
  <dcterms:created xsi:type="dcterms:W3CDTF">2014-04-13T11:37:00Z</dcterms:created>
  <dcterms:modified xsi:type="dcterms:W3CDTF">2018-06-29T07:35:00Z</dcterms:modified>
</cp:coreProperties>
</file>